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30" w:rsidRPr="009E3CC5" w:rsidRDefault="005E1E30" w:rsidP="005E1E30">
      <w:pPr>
        <w:spacing w:before="43"/>
        <w:ind w:left="1574" w:right="1538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9E3CC5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</w:p>
    <w:p w:rsidR="00990096" w:rsidRDefault="00380ED3">
      <w:pPr>
        <w:spacing w:before="55"/>
        <w:ind w:left="2220" w:right="2220"/>
        <w:jc w:val="center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9E3CC5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9E3CC5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:rsidR="00506BEE" w:rsidRPr="009E3CC5" w:rsidRDefault="00506BEE">
      <w:pPr>
        <w:spacing w:before="55"/>
        <w:ind w:left="2220" w:right="2220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:rsidR="00990096" w:rsidRPr="009E3CC5" w:rsidRDefault="00990096">
      <w:pPr>
        <w:spacing w:before="6" w:line="120" w:lineRule="exact"/>
        <w:rPr>
          <w:rFonts w:asciiTheme="minorHAnsi" w:hAnsiTheme="minorHAnsi" w:cstheme="minorHAnsi"/>
          <w:sz w:val="13"/>
          <w:szCs w:val="13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ind w:left="116" w:right="7183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</w:t>
      </w:r>
      <w:r w:rsidR="005E1E30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</w:p>
    <w:p w:rsidR="00990096" w:rsidRPr="009E3CC5" w:rsidRDefault="00380ED3">
      <w:pPr>
        <w:spacing w:before="41"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6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9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8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erilerin 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kişisel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5E1E30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erileri</w:t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ile ilgili tanınan hakları kullanabileceği ve bu hakları kullanmak için Veri </w:t>
      </w:r>
      <w:proofErr w:type="spellStart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Sorumlusu’na</w:t>
      </w:r>
      <w:proofErr w:type="spellEnd"/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başvurması</w:t>
      </w:r>
      <w:r w:rsidR="00DB5DEB" w:rsidRPr="009E3CC5">
        <w:rPr>
          <w:rStyle w:val="FootnoteReference"/>
          <w:rFonts w:asciiTheme="minorHAnsi" w:eastAsia="Calibri" w:hAnsiTheme="minorHAnsi" w:cstheme="minorHAnsi"/>
          <w:sz w:val="22"/>
          <w:szCs w:val="22"/>
          <w:lang w:val="tr-TR"/>
        </w:rPr>
        <w:footnoteReference w:id="1"/>
      </w:r>
      <w:r w:rsidR="005E1E30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gerektiği düzenlenmiştir.</w:t>
      </w:r>
    </w:p>
    <w:p w:rsidR="00990096" w:rsidRPr="009E3CC5" w:rsidRDefault="00990096">
      <w:pPr>
        <w:spacing w:before="8" w:line="100" w:lineRule="exact"/>
        <w:rPr>
          <w:rFonts w:asciiTheme="minorHAnsi" w:hAnsiTheme="minorHAnsi" w:cstheme="minorHAnsi"/>
          <w:sz w:val="10"/>
          <w:szCs w:val="10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17E13" w:rsidRPr="00D67E04" w:rsidRDefault="00020FE4" w:rsidP="00917E13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1.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;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 sorumlusu sıfatıyla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93E57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Marsa </w:t>
      </w:r>
      <w:r w:rsidR="00525828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Markalı Ürünler Dağıtım Hizmetleri </w:t>
      </w:r>
      <w:proofErr w:type="spellStart"/>
      <w:r w:rsidR="00525828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A.Ş.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’ye</w:t>
      </w:r>
      <w:proofErr w:type="spellEnd"/>
      <w:r w:rsidRPr="009E3CC5">
        <w:rPr>
          <w:rFonts w:asciiTheme="minorHAnsi" w:eastAsia="Calibri" w:hAnsiTheme="minorHAnsi" w:cstheme="minorHAnsi"/>
          <w:spacing w:val="1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“</w:t>
      </w:r>
      <w:r w:rsidR="00DE152D">
        <w:rPr>
          <w:rFonts w:asciiTheme="minorHAnsi" w:eastAsia="Calibri" w:hAnsiTheme="minorHAnsi" w:cstheme="minorHAnsi"/>
          <w:sz w:val="22"/>
          <w:szCs w:val="22"/>
          <w:lang w:val="tr-TR"/>
        </w:rPr>
        <w:t>Şirket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)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ilişkin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larak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sel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lu (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)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erle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</w:p>
    <w:p w:rsidR="00917E13" w:rsidRPr="00D67E04" w:rsidRDefault="00917E13" w:rsidP="00917E13">
      <w:pPr>
        <w:spacing w:line="276" w:lineRule="auto"/>
        <w:ind w:left="115" w:right="76"/>
        <w:jc w:val="both"/>
        <w:rPr>
          <w:rFonts w:ascii="Arial" w:hAnsi="Arial" w:cs="Arial"/>
          <w:color w:val="333333"/>
          <w:shd w:val="clear" w:color="auto" w:fill="FFFFFF"/>
        </w:rPr>
      </w:pPr>
      <w:r w:rsidRPr="00D67E04">
        <w:rPr>
          <w:rFonts w:ascii="Arial" w:hAnsi="Arial" w:cs="Arial"/>
          <w:color w:val="333333"/>
          <w:shd w:val="clear" w:color="auto" w:fill="FFFFFF"/>
        </w:rPr>
        <w:t xml:space="preserve">Bu </w:t>
      </w:r>
      <w:proofErr w:type="spellStart"/>
      <w:r w:rsidRPr="00D67E04">
        <w:rPr>
          <w:rFonts w:ascii="Arial" w:hAnsi="Arial" w:cs="Arial"/>
          <w:color w:val="333333"/>
          <w:shd w:val="clear" w:color="auto" w:fill="FFFFFF"/>
        </w:rPr>
        <w:t>doküman</w:t>
      </w:r>
      <w:proofErr w:type="spellEnd"/>
      <w:r w:rsidRPr="00D67E0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D67E04">
        <w:rPr>
          <w:rFonts w:ascii="Arial" w:hAnsi="Arial" w:cs="Arial"/>
          <w:color w:val="333333"/>
          <w:shd w:val="clear" w:color="auto" w:fill="FFFFFF"/>
        </w:rPr>
        <w:t>kapsamında</w:t>
      </w:r>
      <w:proofErr w:type="spellEnd"/>
      <w:r w:rsidRPr="00D67E0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83294" w:rsidRPr="00783294">
        <w:rPr>
          <w:rFonts w:ascii="Arial" w:hAnsi="Arial" w:cs="Arial"/>
          <w:color w:val="333333"/>
          <w:shd w:val="clear" w:color="auto" w:fill="FFFFFF"/>
        </w:rPr>
        <w:t>Marsa</w:t>
      </w:r>
      <w:proofErr w:type="spellEnd"/>
      <w:r w:rsidR="00783294" w:rsidRPr="0078329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83294" w:rsidRPr="00783294">
        <w:rPr>
          <w:rFonts w:ascii="Arial" w:hAnsi="Arial" w:cs="Arial"/>
          <w:color w:val="333333"/>
          <w:shd w:val="clear" w:color="auto" w:fill="FFFFFF"/>
        </w:rPr>
        <w:t>Yağ</w:t>
      </w:r>
      <w:proofErr w:type="spellEnd"/>
      <w:r w:rsidR="00783294" w:rsidRPr="00783294">
        <w:rPr>
          <w:rFonts w:ascii="Arial" w:hAnsi="Arial" w:cs="Arial"/>
          <w:color w:val="333333"/>
          <w:shd w:val="clear" w:color="auto" w:fill="FFFFFF"/>
        </w:rPr>
        <w:t xml:space="preserve"> San. </w:t>
      </w:r>
      <w:proofErr w:type="spellStart"/>
      <w:r w:rsidR="00783294" w:rsidRPr="00783294">
        <w:rPr>
          <w:rFonts w:ascii="Arial" w:hAnsi="Arial" w:cs="Arial"/>
          <w:color w:val="333333"/>
          <w:shd w:val="clear" w:color="auto" w:fill="FFFFFF"/>
        </w:rPr>
        <w:t>ve</w:t>
      </w:r>
      <w:proofErr w:type="spellEnd"/>
      <w:r w:rsidR="00783294" w:rsidRPr="00783294">
        <w:rPr>
          <w:rFonts w:ascii="Arial" w:hAnsi="Arial" w:cs="Arial"/>
          <w:color w:val="333333"/>
          <w:shd w:val="clear" w:color="auto" w:fill="FFFFFF"/>
        </w:rPr>
        <w:t xml:space="preserve"> Tic. A.Ş</w:t>
      </w:r>
      <w:r w:rsidR="00D67E04">
        <w:rPr>
          <w:rFonts w:ascii="Arial" w:hAnsi="Arial" w:cs="Arial"/>
          <w:color w:val="333333"/>
          <w:shd w:val="clear" w:color="auto" w:fill="FFFFFF"/>
        </w:rPr>
        <w:t>.</w:t>
      </w:r>
      <w:r w:rsidRPr="00D67E04">
        <w:rPr>
          <w:rFonts w:ascii="Arial" w:hAnsi="Arial" w:cs="Arial"/>
          <w:color w:val="333333"/>
          <w:shd w:val="clear" w:color="auto" w:fill="FFFFFF"/>
        </w:rPr>
        <w:t xml:space="preserve"> “ŞİRKET” olarak anılacaktır.</w:t>
      </w:r>
    </w:p>
    <w:p w:rsidR="00917E13" w:rsidRPr="009E3CC5" w:rsidRDefault="00917E13" w:rsidP="00917E13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</w:pP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3"/>
          <w:sz w:val="22"/>
          <w:szCs w:val="22"/>
          <w:lang w:val="tr-TR"/>
        </w:rPr>
        <w:t>BAŞVURU YOLU:</w:t>
      </w:r>
    </w:p>
    <w:p w:rsidR="00020FE4" w:rsidRPr="009E3CC5" w:rsidRDefault="00020FE4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 çer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ılacak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="00F85CB3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;</w:t>
      </w:r>
    </w:p>
    <w:p w:rsidR="000A2290" w:rsidRPr="009E3CC5" w:rsidRDefault="000A2290" w:rsidP="00020FE4">
      <w:pPr>
        <w:spacing w:line="276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A2290" w:rsidRPr="009E3CC5" w:rsidRDefault="0019309A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bookmarkStart w:id="0" w:name="_Hlk488951302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407169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</w:t>
      </w:r>
      <w:proofErr w:type="gram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kopyasını </w:t>
      </w:r>
      <w:r w:rsidR="00D67E04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D67E04">
        <w:rPr>
          <w:rFonts w:ascii="Arial" w:hAnsi="Arial" w:cs="Arial"/>
          <w:color w:val="333333"/>
          <w:shd w:val="clear" w:color="auto" w:fill="FFFFFF"/>
        </w:rPr>
        <w:t>Ramazanoğlu</w:t>
      </w:r>
      <w:proofErr w:type="spellEnd"/>
      <w:proofErr w:type="gramEnd"/>
      <w:r w:rsidR="00D67E04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D67E04">
        <w:rPr>
          <w:rFonts w:ascii="Arial" w:hAnsi="Arial" w:cs="Arial"/>
          <w:color w:val="333333"/>
          <w:shd w:val="clear" w:color="auto" w:fill="FFFFFF"/>
        </w:rPr>
        <w:t>Mahmut</w:t>
      </w:r>
      <w:proofErr w:type="spellEnd"/>
      <w:r w:rsidR="00D67E04">
        <w:rPr>
          <w:rFonts w:ascii="Arial" w:hAnsi="Arial" w:cs="Arial"/>
          <w:color w:val="333333"/>
          <w:shd w:val="clear" w:color="auto" w:fill="FFFFFF"/>
        </w:rPr>
        <w:t xml:space="preserve"> Bayram Cad. No:9, 34906 </w:t>
      </w:r>
      <w:proofErr w:type="spellStart"/>
      <w:r w:rsidR="00D67E04">
        <w:rPr>
          <w:rFonts w:ascii="Arial" w:hAnsi="Arial" w:cs="Arial"/>
          <w:color w:val="333333"/>
          <w:shd w:val="clear" w:color="auto" w:fill="FFFFFF"/>
        </w:rPr>
        <w:t>Pendik</w:t>
      </w:r>
      <w:proofErr w:type="spellEnd"/>
      <w:r w:rsidR="00D67E04">
        <w:rPr>
          <w:rFonts w:ascii="Arial" w:hAnsi="Arial" w:cs="Arial"/>
          <w:color w:val="333333"/>
          <w:shd w:val="clear" w:color="auto" w:fill="FFFFFF"/>
        </w:rPr>
        <w:t xml:space="preserve">/İstanbul </w:t>
      </w:r>
      <w:r w:rsidR="007162E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şahsen ibraz etmek suretiyle,</w:t>
      </w:r>
      <w:bookmarkEnd w:id="0"/>
    </w:p>
    <w:p w:rsidR="000A2290" w:rsidRPr="009E3CC5" w:rsidRDefault="0019309A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Kimlik tespit</w:t>
      </w:r>
      <w:r w:rsidR="0056332B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ini sağlayacak bir belge ile birlikte </w:t>
      </w:r>
      <w:r w:rsidR="00D84EAF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eksiksiz olarak doldurulmuş 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İşbu Başvuru </w:t>
      </w:r>
      <w:proofErr w:type="spell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Formu’nun</w:t>
      </w:r>
      <w:proofErr w:type="spellEnd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ıslak imzalı bir </w:t>
      </w:r>
      <w:proofErr w:type="gramStart"/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kopyasını </w:t>
      </w:r>
      <w:r w:rsidR="00D67E04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D67E04">
        <w:rPr>
          <w:rFonts w:ascii="Arial" w:hAnsi="Arial" w:cs="Arial"/>
          <w:color w:val="333333"/>
          <w:shd w:val="clear" w:color="auto" w:fill="FFFFFF"/>
        </w:rPr>
        <w:t>Ramazanoğlu</w:t>
      </w:r>
      <w:proofErr w:type="spellEnd"/>
      <w:proofErr w:type="gramEnd"/>
      <w:r w:rsidR="00D67E04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D67E04">
        <w:rPr>
          <w:rFonts w:ascii="Arial" w:hAnsi="Arial" w:cs="Arial"/>
          <w:color w:val="333333"/>
          <w:shd w:val="clear" w:color="auto" w:fill="FFFFFF"/>
        </w:rPr>
        <w:t>Mahmut</w:t>
      </w:r>
      <w:proofErr w:type="spellEnd"/>
      <w:r w:rsidR="00D67E04">
        <w:rPr>
          <w:rFonts w:ascii="Arial" w:hAnsi="Arial" w:cs="Arial"/>
          <w:color w:val="333333"/>
          <w:shd w:val="clear" w:color="auto" w:fill="FFFFFF"/>
        </w:rPr>
        <w:t xml:space="preserve"> Bayram Cad. No:9, 34906 </w:t>
      </w:r>
      <w:proofErr w:type="spellStart"/>
      <w:r w:rsidR="00D67E04">
        <w:rPr>
          <w:rFonts w:ascii="Arial" w:hAnsi="Arial" w:cs="Arial"/>
          <w:color w:val="333333"/>
          <w:shd w:val="clear" w:color="auto" w:fill="FFFFFF"/>
        </w:rPr>
        <w:t>Pendik</w:t>
      </w:r>
      <w:proofErr w:type="spellEnd"/>
      <w:r w:rsidR="00D67E04">
        <w:rPr>
          <w:rFonts w:ascii="Arial" w:hAnsi="Arial" w:cs="Arial"/>
          <w:color w:val="333333"/>
          <w:shd w:val="clear" w:color="auto" w:fill="FFFFFF"/>
        </w:rPr>
        <w:t xml:space="preserve">/İstanbul </w:t>
      </w:r>
      <w:r w:rsidR="007162E3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</w:t>
      </w:r>
      <w:r w:rsidR="000A2290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dresine noter vasıtasıyla göndermek suretiyle,</w:t>
      </w:r>
    </w:p>
    <w:p w:rsidR="00020FE4" w:rsidRPr="009E3CC5" w:rsidRDefault="000A2290" w:rsidP="009E3CC5">
      <w:pPr>
        <w:pStyle w:val="ListParagraph"/>
        <w:numPr>
          <w:ilvl w:val="0"/>
          <w:numId w:val="3"/>
        </w:numPr>
        <w:spacing w:before="13" w:line="276" w:lineRule="auto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İşbu Başvuru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Formu’nu</w:t>
      </w:r>
      <w:proofErr w:type="spell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5070 sayılı </w:t>
      </w:r>
      <w:proofErr w:type="gramStart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Elektronik İmza Kanununda</w:t>
      </w:r>
      <w:proofErr w:type="gramEnd"/>
      <w:r w:rsidR="00DB5DEB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tanımlı olan “güvenli elektronik imza” 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le imzalayarak </w:t>
      </w:r>
      <w:hyperlink r:id="rId8" w:history="1">
        <w:r w:rsidR="00783294" w:rsidRPr="00783294">
          <w:rPr>
            <w:rFonts w:asciiTheme="minorHAnsi" w:eastAsia="Calibri" w:hAnsiTheme="minorHAnsi" w:cstheme="minorHAnsi"/>
            <w:sz w:val="22"/>
            <w:szCs w:val="22"/>
            <w:lang w:val="tr-TR"/>
          </w:rPr>
          <w:t>marsa.kvkk@marsa.com.tr</w:t>
        </w:r>
      </w:hyperlink>
      <w:r w:rsidR="00D67E04" w:rsidRPr="00783294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="00F85CB3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adresine Kayıtlı Elektronik Posta (KEP) yoluyla göndermek suretiyle,</w:t>
      </w:r>
      <w:bookmarkStart w:id="1" w:name="_GoBack"/>
      <w:bookmarkEnd w:id="1"/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9E3CC5">
      <w:pPr>
        <w:spacing w:before="38" w:line="276" w:lineRule="auto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F85CB3" w:rsidRPr="009E3CC5" w:rsidRDefault="00F85CB3" w:rsidP="00020FE4">
      <w:pPr>
        <w:spacing w:before="38"/>
        <w:ind w:left="116" w:right="5985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020FE4" w:rsidRPr="009E3CC5" w:rsidRDefault="00020FE4" w:rsidP="00F85CB3">
      <w:pPr>
        <w:spacing w:before="39"/>
        <w:jc w:val="both"/>
        <w:rPr>
          <w:rFonts w:asciiTheme="minorHAnsi" w:eastAsia="Calibri" w:hAnsiTheme="minorHAnsi" w:cstheme="minorHAnsi"/>
          <w:sz w:val="21"/>
          <w:szCs w:val="21"/>
          <w:lang w:val="tr-TR"/>
        </w:rPr>
      </w:pPr>
    </w:p>
    <w:p w:rsidR="00990096" w:rsidRPr="009E3CC5" w:rsidRDefault="00380ED3">
      <w:pPr>
        <w:spacing w:line="275" w:lineRule="auto"/>
        <w:ind w:left="116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tilen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1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fıkrası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“y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5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ır.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ktan 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ön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ların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C30365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Şirketimizce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lan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2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fıkr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,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 kısa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eç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e”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cretsiz</w:t>
      </w:r>
      <w:r w:rsidRPr="009E3CC5">
        <w:rPr>
          <w:rFonts w:asciiTheme="minorHAnsi" w:eastAsia="Calibri" w:hAnsiTheme="minorHAnsi" w:cstheme="minorHAnsi"/>
          <w:spacing w:val="47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larak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acaktır.  </w:t>
      </w:r>
      <w:proofErr w:type="gramStart"/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k,  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 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rıca 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eti 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4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e,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Kişisel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Veri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tarife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ac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ktır.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ıtlar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ız 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 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="00833D6D"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’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13</w:t>
      </w:r>
      <w:r w:rsidR="00833D6D"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esi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ü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ılı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 ele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 tar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laştırılacaktır.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  <w:sectPr w:rsidR="00990096" w:rsidRPr="009E3C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ru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 tarafı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İste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ası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tarafı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an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en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aların 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4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elikli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klı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lar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ilec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ktir.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Şirketimiz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akları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saklı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tuttuğunu 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lastRenderedPageBreak/>
        <w:t>beyan eder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.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Bu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ksiksiz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iste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-10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8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eleri</w:t>
      </w:r>
      <w:r w:rsidRPr="009E3CC5">
        <w:rPr>
          <w:rFonts w:asciiTheme="minorHAnsi" w:eastAsia="Calibri" w:hAnsiTheme="minorHAnsi" w:cstheme="minorHAnsi"/>
          <w:spacing w:val="-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ç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-1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şekil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esi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kte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r.</w:t>
      </w:r>
    </w:p>
    <w:p w:rsidR="00990096" w:rsidRPr="009E3CC5" w:rsidRDefault="00380ED3">
      <w:pPr>
        <w:spacing w:before="65"/>
        <w:ind w:left="116" w:right="1992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lastRenderedPageBreak/>
        <w:t>BA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4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ŞV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URU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UY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 xml:space="preserve"> 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İ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Rİ</w:t>
      </w:r>
    </w:p>
    <w:p w:rsidR="00990096" w:rsidRPr="009E3CC5" w:rsidRDefault="00094AC3" w:rsidP="00094AC3">
      <w:pPr>
        <w:tabs>
          <w:tab w:val="left" w:pos="2997"/>
        </w:tabs>
        <w:spacing w:before="8" w:line="140" w:lineRule="exact"/>
        <w:rPr>
          <w:rFonts w:asciiTheme="minorHAnsi" w:hAnsiTheme="minorHAnsi" w:cstheme="minorHAnsi"/>
          <w:sz w:val="14"/>
          <w:szCs w:val="14"/>
          <w:lang w:val="tr-TR"/>
        </w:rPr>
      </w:pPr>
      <w:r w:rsidRPr="009E3CC5">
        <w:rPr>
          <w:rFonts w:asciiTheme="minorHAnsi" w:hAnsiTheme="minorHAnsi" w:cstheme="minorHAnsi"/>
          <w:sz w:val="14"/>
          <w:szCs w:val="14"/>
          <w:lang w:val="tr-TR"/>
        </w:rPr>
        <w:tab/>
      </w: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>
      <w:pPr>
        <w:spacing w:line="275" w:lineRule="auto"/>
        <w:ind w:left="115" w:right="77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Ya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ış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duğunu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“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ru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proofErr w:type="spell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>”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proofErr w:type="spellEnd"/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iz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iteli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ö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="009E3CC5">
        <w:rPr>
          <w:rFonts w:asciiTheme="minorHAnsi" w:eastAsia="Calibri" w:hAnsiTheme="minorHAnsi" w:cstheme="minorHAnsi"/>
          <w:sz w:val="22"/>
          <w:szCs w:val="22"/>
          <w:lang w:val="tr-TR"/>
        </w:rPr>
        <w:t>Şirke</w:t>
      </w:r>
      <w:r w:rsidR="00833D6D"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timiz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erekli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araştı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aları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p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için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aki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ası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ere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" w:line="100" w:lineRule="exact"/>
        <w:rPr>
          <w:rFonts w:asciiTheme="minorHAnsi" w:hAnsiTheme="minorHAnsi" w:cstheme="minorHAnsi"/>
          <w:sz w:val="11"/>
          <w:szCs w:val="11"/>
          <w:lang w:val="tr-TR"/>
        </w:rPr>
      </w:pPr>
    </w:p>
    <w:p w:rsidR="00990096" w:rsidRPr="009E3CC5" w:rsidRDefault="00990096">
      <w:pPr>
        <w:spacing w:line="200" w:lineRule="exact"/>
        <w:rPr>
          <w:rFonts w:asciiTheme="minorHAnsi" w:hAnsiTheme="minorHAnsi" w:cstheme="minorHAnsi"/>
          <w:lang w:val="tr-TR"/>
        </w:rPr>
      </w:pPr>
    </w:p>
    <w:p w:rsidR="00990096" w:rsidRPr="009E3CC5" w:rsidRDefault="00380ED3" w:rsidP="00E11D80">
      <w:pPr>
        <w:spacing w:line="275" w:lineRule="auto"/>
        <w:ind w:left="116" w:right="76"/>
        <w:jc w:val="both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irlikte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ğ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elirtilen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etiş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ileri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iz, 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en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et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 al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ak,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leri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el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ü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reçler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i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iz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h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akkı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g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ek 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b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aş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v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unuzu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o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nu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çları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n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ı</w:t>
      </w:r>
      <w:r w:rsidRPr="009E3CC5">
        <w:rPr>
          <w:rFonts w:asciiTheme="minorHAnsi" w:eastAsia="Calibri" w:hAnsiTheme="minorHAnsi" w:cstheme="minorHAnsi"/>
          <w:spacing w:val="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si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z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le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 ilet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ek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pacing w:val="-3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cı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y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la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talep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il</w:t>
      </w:r>
      <w:r w:rsidRPr="009E3CC5">
        <w:rPr>
          <w:rFonts w:asciiTheme="minorHAnsi" w:eastAsia="Calibri" w:hAnsiTheme="minorHAnsi" w:cstheme="minorHAnsi"/>
          <w:spacing w:val="1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spacing w:val="-2"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te</w:t>
      </w:r>
      <w:r w:rsidRPr="009E3CC5">
        <w:rPr>
          <w:rFonts w:asciiTheme="minorHAnsi" w:eastAsia="Calibri" w:hAnsiTheme="minorHAnsi" w:cstheme="minorHAnsi"/>
          <w:spacing w:val="-1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ir.</w:t>
      </w:r>
    </w:p>
    <w:p w:rsidR="00990096" w:rsidRPr="009E3CC5" w:rsidRDefault="00990096">
      <w:pPr>
        <w:spacing w:before="19" w:line="240" w:lineRule="exact"/>
        <w:rPr>
          <w:rFonts w:asciiTheme="minorHAnsi" w:hAnsiTheme="minorHAnsi" w:cstheme="minorHAnsi"/>
          <w:sz w:val="24"/>
          <w:szCs w:val="24"/>
          <w:lang w:val="tr-TR"/>
        </w:rPr>
      </w:pPr>
    </w:p>
    <w:p w:rsidR="00F85CB3" w:rsidRPr="009E3CC5" w:rsidRDefault="00F85CB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 xml:space="preserve">Ad </w:t>
      </w:r>
      <w:proofErr w:type="spellStart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Soyad</w:t>
      </w:r>
      <w:proofErr w:type="spellEnd"/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   </w:t>
      </w:r>
      <w:proofErr w:type="gramStart"/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F85CB3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3"/>
          <w:sz w:val="22"/>
          <w:szCs w:val="22"/>
          <w:lang w:val="tr-TR"/>
        </w:rPr>
        <w:t xml:space="preserve"> </w:t>
      </w:r>
      <w:r w:rsidR="00550F48"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imli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k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 xml:space="preserve"> N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u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m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s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ı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23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</w:p>
    <w:p w:rsidR="00323116" w:rsidRPr="009E3CC5" w:rsidRDefault="00323116">
      <w:pPr>
        <w:spacing w:line="69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Doğum Tarihi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ab/>
        <w:t xml:space="preserve">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:</w:t>
      </w:r>
      <w:proofErr w:type="gramEnd"/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E-posta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         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F85CB3" w:rsidRPr="009E3CC5" w:rsidRDefault="00F85CB3" w:rsidP="00F85CB3">
      <w:pPr>
        <w:spacing w:line="276" w:lineRule="auto"/>
        <w:ind w:left="165" w:right="6485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(</w:t>
      </w:r>
      <w:proofErr w:type="gramStart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>belirtmeniz</w:t>
      </w:r>
      <w:proofErr w:type="gramEnd"/>
      <w:r w:rsidRPr="009E3CC5">
        <w:rPr>
          <w:rFonts w:asciiTheme="minorHAnsi" w:eastAsia="Calibri" w:hAnsiTheme="minorHAnsi" w:cstheme="minorHAnsi"/>
          <w:sz w:val="22"/>
          <w:szCs w:val="22"/>
          <w:lang w:val="tr-TR"/>
        </w:rPr>
        <w:t xml:space="preserve"> halinde Size daha hızlı yanıt verebileceğiz)</w:t>
      </w:r>
    </w:p>
    <w:p w:rsidR="00F85CB3" w:rsidRPr="009E3CC5" w:rsidRDefault="00F85CB3" w:rsidP="00F85CB3">
      <w:pPr>
        <w:spacing w:line="27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</w:p>
    <w:p w:rsidR="00990096" w:rsidRPr="009E3CC5" w:rsidRDefault="00380ED3">
      <w:pPr>
        <w:spacing w:line="696" w:lineRule="auto"/>
        <w:ind w:left="165" w:right="6423"/>
        <w:rPr>
          <w:rFonts w:asciiTheme="minorHAnsi" w:eastAsia="Calibri" w:hAnsiTheme="minorHAnsi" w:cstheme="minorHAnsi"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A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d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r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s             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49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19309A" w:rsidRPr="009E3CC5" w:rsidRDefault="00380ED3" w:rsidP="0019309A">
      <w:pPr>
        <w:spacing w:line="240" w:lineRule="exact"/>
        <w:ind w:left="165"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C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p 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T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-2"/>
          <w:sz w:val="22"/>
          <w:szCs w:val="22"/>
          <w:lang w:val="tr-TR"/>
        </w:rPr>
        <w:t>l</w:t>
      </w:r>
      <w:r w:rsidRPr="009E3CC5">
        <w:rPr>
          <w:rFonts w:asciiTheme="minorHAnsi" w:eastAsia="Calibri" w:hAnsiTheme="minorHAnsi" w:cstheme="minorHAnsi"/>
          <w:b/>
          <w:spacing w:val="-1"/>
          <w:sz w:val="22"/>
          <w:szCs w:val="22"/>
          <w:lang w:val="tr-TR"/>
        </w:rPr>
        <w:t>e</w:t>
      </w:r>
      <w:r w:rsidRPr="009E3CC5">
        <w:rPr>
          <w:rFonts w:asciiTheme="minorHAnsi" w:eastAsia="Calibri" w:hAnsiTheme="minorHAnsi" w:cstheme="minorHAnsi"/>
          <w:b/>
          <w:spacing w:val="2"/>
          <w:sz w:val="22"/>
          <w:szCs w:val="22"/>
          <w:lang w:val="tr-TR"/>
        </w:rPr>
        <w:t>f</w:t>
      </w:r>
      <w:r w:rsidRPr="009E3CC5">
        <w:rPr>
          <w:rFonts w:asciiTheme="minorHAnsi" w:eastAsia="Calibri" w:hAnsiTheme="minorHAnsi" w:cstheme="minorHAnsi"/>
          <w:b/>
          <w:spacing w:val="1"/>
          <w:sz w:val="22"/>
          <w:szCs w:val="22"/>
          <w:lang w:val="tr-TR"/>
        </w:rPr>
        <w:t>on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u                          </w:t>
      </w:r>
      <w:proofErr w:type="gramStart"/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pacing w:val="16"/>
          <w:sz w:val="22"/>
          <w:szCs w:val="22"/>
          <w:lang w:val="tr-TR"/>
        </w:rPr>
        <w:t xml:space="preserve"> </w:t>
      </w:r>
      <w:r w:rsidRPr="009E3CC5">
        <w:rPr>
          <w:rFonts w:asciiTheme="minorHAnsi" w:eastAsia="Calibri" w:hAnsiTheme="minorHAnsi" w:cstheme="minorHAnsi"/>
          <w:b/>
          <w:sz w:val="22"/>
          <w:szCs w:val="22"/>
          <w:lang w:val="tr-TR"/>
        </w:rPr>
        <w:t>:</w:t>
      </w:r>
      <w:proofErr w:type="gramEnd"/>
    </w:p>
    <w:p w:rsidR="0019309A" w:rsidRPr="009E3CC5" w:rsidRDefault="0019309A" w:rsidP="0019309A">
      <w:pPr>
        <w:spacing w:line="240" w:lineRule="exact"/>
        <w:ind w:right="6430"/>
        <w:jc w:val="both"/>
        <w:rPr>
          <w:rFonts w:asciiTheme="minorHAnsi" w:eastAsia="Calibri" w:hAnsiTheme="minorHAnsi" w:cstheme="minorHAnsi"/>
          <w:b/>
          <w:sz w:val="22"/>
          <w:szCs w:val="22"/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  <w:r w:rsidRPr="009E3CC5">
        <w:rPr>
          <w:lang w:val="tr-TR"/>
        </w:rPr>
        <w:t>Kişisel verilerinizin güvenliğini sağlamak amacıyla, bilgi</w:t>
      </w:r>
      <w:r w:rsidR="003E588C">
        <w:rPr>
          <w:lang w:val="tr-TR"/>
        </w:rPr>
        <w:t xml:space="preserve"> edinme başvurunuzun Şirket’e</w:t>
      </w:r>
      <w:r w:rsidRPr="009E3CC5">
        <w:rPr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</w:pPr>
    </w:p>
    <w:p w:rsidR="009E3CC5" w:rsidRDefault="009E3CC5" w:rsidP="0019309A">
      <w:pPr>
        <w:pStyle w:val="TableParagraph"/>
        <w:spacing w:line="276" w:lineRule="auto"/>
        <w:rPr>
          <w:lang w:val="tr-TR"/>
        </w:rPr>
      </w:pPr>
    </w:p>
    <w:p w:rsidR="0019309A" w:rsidRPr="009E3CC5" w:rsidRDefault="0019309A" w:rsidP="0019309A">
      <w:pPr>
        <w:pStyle w:val="TableParagraph"/>
        <w:spacing w:line="276" w:lineRule="auto"/>
        <w:rPr>
          <w:lang w:val="tr-TR"/>
        </w:rPr>
        <w:sectPr w:rsidR="0019309A" w:rsidRPr="009E3CC5">
          <w:pgSz w:w="11920" w:h="16840"/>
          <w:pgMar w:top="1200" w:right="1300" w:bottom="280" w:left="1300" w:header="0" w:footer="297" w:gutter="0"/>
          <w:cols w:space="720"/>
        </w:sectPr>
      </w:pPr>
      <w:r w:rsidRPr="009E3CC5">
        <w:rPr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>
        <w:rPr>
          <w:lang w:val="tr-TR"/>
        </w:rPr>
        <w:t>ırılmasına ilişkin Kanun’u</w:t>
      </w:r>
      <w:r w:rsidRPr="009E3CC5">
        <w:rPr>
          <w:lang w:val="tr-TR"/>
        </w:rPr>
        <w:t>n 13/2 maddesinde belirtilen otuz (30)</w:t>
      </w:r>
      <w:r w:rsidR="009E3CC5">
        <w:rPr>
          <w:lang w:val="tr-TR"/>
        </w:rPr>
        <w:t xml:space="preserve"> günlük süre askıya alınacaktır.</w:t>
      </w:r>
    </w:p>
    <w:p w:rsidR="00990096" w:rsidRPr="009E3CC5" w:rsidRDefault="00990096" w:rsidP="009E3CC5">
      <w:pPr>
        <w:rPr>
          <w:rFonts w:asciiTheme="minorHAnsi" w:eastAsia="Calibri" w:hAnsiTheme="minorHAnsi" w:cstheme="minorHAnsi"/>
          <w:spacing w:val="-1"/>
          <w:sz w:val="15"/>
          <w:szCs w:val="15"/>
          <w:lang w:val="tr-TR"/>
        </w:rPr>
      </w:pPr>
    </w:p>
    <w:p w:rsidR="00E11D80" w:rsidRPr="009E3CC5" w:rsidRDefault="00E11D80" w:rsidP="00E11D80">
      <w:pPr>
        <w:rPr>
          <w:rFonts w:asciiTheme="minorHAnsi" w:eastAsia="Calibri" w:hAnsiTheme="minorHAnsi" w:cstheme="minorHAnsi"/>
          <w:sz w:val="15"/>
          <w:szCs w:val="15"/>
          <w:lang w:val="tr-TR"/>
        </w:rPr>
      </w:pPr>
    </w:p>
    <w:p w:rsidR="00E11D80" w:rsidRPr="009E3CC5" w:rsidRDefault="00E11D80" w:rsidP="00E11D80">
      <w:pPr>
        <w:widowControl w:val="0"/>
        <w:tabs>
          <w:tab w:val="left" w:pos="576"/>
        </w:tabs>
        <w:spacing w:before="180"/>
        <w:ind w:right="486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Kurumumuz ile olan ilişkinizi belirtiniz. </w:t>
      </w:r>
      <w:r w:rsidRPr="009E3CC5">
        <w:rPr>
          <w:rFonts w:asciiTheme="minorHAnsi" w:hAnsiTheme="minorHAnsi" w:cstheme="minorHAnsi"/>
          <w:i/>
          <w:sz w:val="22"/>
          <w:lang w:val="tr-TR"/>
        </w:rPr>
        <w:t>(Müşteri, iş ortağı, çalışan adayı, eski çalışan, üçüncü taraf firma çalışanı, hissedar</w:t>
      </w:r>
      <w:r w:rsidRPr="009E3CC5">
        <w:rPr>
          <w:rFonts w:asciiTheme="minorHAnsi" w:hAnsiTheme="minorHAnsi" w:cstheme="minorHAnsi"/>
          <w:i/>
          <w:spacing w:val="-15"/>
          <w:sz w:val="22"/>
          <w:lang w:val="tr-TR"/>
        </w:rPr>
        <w:t xml:space="preserve"> </w:t>
      </w:r>
      <w:r w:rsidRPr="009E3CC5">
        <w:rPr>
          <w:rFonts w:asciiTheme="minorHAnsi" w:hAnsiTheme="minorHAnsi" w:cstheme="minorHAnsi"/>
          <w:i/>
          <w:sz w:val="22"/>
          <w:lang w:val="tr-TR"/>
        </w:rPr>
        <w:t>gibi)</w:t>
      </w:r>
    </w:p>
    <w:p w:rsidR="00E11D80" w:rsidRPr="009E3CC5" w:rsidRDefault="00E11D80" w:rsidP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BodyText"/>
        <w:spacing w:before="5"/>
        <w:rPr>
          <w:rFonts w:asciiTheme="minorHAnsi" w:hAnsiTheme="minorHAnsi" w:cstheme="minorHAnsi"/>
          <w:i/>
          <w:sz w:val="15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905"/>
        </w:trPr>
        <w:tc>
          <w:tcPr>
            <w:tcW w:w="4248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Müşteri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30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Ziyaretçi</w:t>
            </w:r>
          </w:p>
        </w:tc>
        <w:tc>
          <w:tcPr>
            <w:tcW w:w="4814" w:type="dxa"/>
          </w:tcPr>
          <w:p w:rsidR="00E11D80" w:rsidRPr="009E3CC5" w:rsidRDefault="00E11D80" w:rsidP="002C071F">
            <w:pPr>
              <w:pStyle w:val="TableParagraph"/>
              <w:spacing w:line="280" w:lineRule="exact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2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İş ortağı</w:t>
            </w:r>
          </w:p>
          <w:p w:rsidR="00E11D80" w:rsidRPr="009E3CC5" w:rsidRDefault="00E11D80" w:rsidP="002C071F">
            <w:pPr>
              <w:pStyle w:val="TableParagraph"/>
              <w:spacing w:before="130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5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Pr="009E3CC5">
              <w:rPr>
                <w:rFonts w:asciiTheme="minorHAnsi" w:hAnsiTheme="minorHAnsi" w:cstheme="minorHAnsi"/>
                <w:lang w:val="tr-TR"/>
              </w:rPr>
              <w:t>.</w:t>
            </w:r>
          </w:p>
        </w:tc>
      </w:tr>
      <w:tr w:rsidR="00E11D80" w:rsidRPr="009E3CC5" w:rsidTr="002C071F">
        <w:trPr>
          <w:trHeight w:hRule="exact" w:val="871"/>
        </w:trPr>
        <w:tc>
          <w:tcPr>
            <w:tcW w:w="9062" w:type="dxa"/>
            <w:gridSpan w:val="2"/>
          </w:tcPr>
          <w:p w:rsidR="00E11D80" w:rsidRPr="009E3CC5" w:rsidRDefault="003C07E5" w:rsidP="002C071F">
            <w:pPr>
              <w:pStyle w:val="TableParagraph"/>
              <w:spacing w:line="384" w:lineRule="auto"/>
              <w:ind w:right="1597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Kurumumuz içerisinde görüştüğünüz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 xml:space="preserve"> Birim</w:t>
            </w:r>
            <w:r w:rsidRPr="009E3CC5">
              <w:rPr>
                <w:rFonts w:asciiTheme="minorHAnsi" w:hAnsiTheme="minorHAnsi" w:cstheme="minorHAnsi"/>
                <w:lang w:val="tr-TR"/>
              </w:rPr>
              <w:t>/</w:t>
            </w:r>
            <w:proofErr w:type="gramStart"/>
            <w:r w:rsidRPr="009E3CC5">
              <w:rPr>
                <w:rFonts w:asciiTheme="minorHAnsi" w:hAnsiTheme="minorHAnsi" w:cstheme="minorHAnsi"/>
                <w:lang w:val="tr-TR"/>
              </w:rPr>
              <w:t>Kişi</w:t>
            </w:r>
            <w:r w:rsidR="00E11D80" w:rsidRPr="009E3CC5">
              <w:rPr>
                <w:rFonts w:asciiTheme="minorHAnsi" w:hAnsiTheme="minorHAnsi" w:cstheme="minorHAnsi"/>
                <w:lang w:val="tr-TR"/>
              </w:rPr>
              <w:t>:…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……………….……………………………. Konu: ………………………………</w:t>
            </w:r>
            <w:proofErr w:type="gramStart"/>
            <w:r w:rsidR="00E11D80" w:rsidRPr="009E3CC5">
              <w:rPr>
                <w:rFonts w:asciiTheme="minorHAnsi" w:hAnsiTheme="minorHAnsi" w:cstheme="minorHAnsi"/>
                <w:lang w:val="tr-TR"/>
              </w:rPr>
              <w:t>…….</w:t>
            </w:r>
            <w:proofErr w:type="gramEnd"/>
            <w:r w:rsidR="00E11D80" w:rsidRPr="009E3CC5">
              <w:rPr>
                <w:rFonts w:asciiTheme="minorHAnsi" w:hAnsiTheme="minorHAnsi" w:cstheme="minorHAnsi"/>
                <w:lang w:val="tr-TR"/>
              </w:rPr>
              <w:t>.…………………………………….……………...…</w:t>
            </w:r>
          </w:p>
        </w:tc>
      </w:tr>
    </w:tbl>
    <w:p w:rsidR="00E11D80" w:rsidRPr="009E3CC5" w:rsidRDefault="00E11D80" w:rsidP="00E11D80">
      <w:pPr>
        <w:pStyle w:val="BodyText"/>
        <w:rPr>
          <w:rFonts w:asciiTheme="minorHAnsi" w:hAnsiTheme="minorHAnsi" w:cstheme="minorHAnsi"/>
          <w:i/>
          <w:sz w:val="20"/>
          <w:lang w:val="tr-TR"/>
        </w:rPr>
      </w:pPr>
    </w:p>
    <w:p w:rsidR="00E11D80" w:rsidRPr="009E3CC5" w:rsidRDefault="00E11D80" w:rsidP="00E11D80">
      <w:pPr>
        <w:pStyle w:val="BodyText"/>
        <w:spacing w:before="12"/>
        <w:rPr>
          <w:rFonts w:asciiTheme="minorHAnsi" w:hAnsiTheme="minorHAnsi" w:cstheme="minorHAnsi"/>
          <w:i/>
          <w:sz w:val="14"/>
          <w:lang w:val="tr-TR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E11D80" w:rsidRPr="009E3CC5" w:rsidTr="002C071F">
        <w:trPr>
          <w:trHeight w:hRule="exact" w:val="2486"/>
        </w:trPr>
        <w:tc>
          <w:tcPr>
            <w:tcW w:w="4248" w:type="dxa"/>
          </w:tcPr>
          <w:p w:rsidR="00E11D80" w:rsidRPr="009E3CC5" w:rsidRDefault="00E11D80" w:rsidP="002C071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i/>
                <w:sz w:val="32"/>
                <w:lang w:val="tr-TR"/>
              </w:rPr>
            </w:pPr>
          </w:p>
          <w:p w:rsidR="00E11D80" w:rsidRPr="009E3CC5" w:rsidRDefault="00E11D80" w:rsidP="002C071F">
            <w:pPr>
              <w:pStyle w:val="TableParagraph"/>
              <w:spacing w:before="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66"/>
                <w:lang w:val="tr-TR"/>
              </w:rPr>
              <w:t xml:space="preserve"> </w:t>
            </w:r>
            <w:r w:rsidR="003C07E5" w:rsidRPr="009E3CC5">
              <w:rPr>
                <w:rFonts w:asciiTheme="minorHAnsi" w:hAnsiTheme="minorHAnsi" w:cstheme="minorHAnsi"/>
                <w:lang w:val="tr-TR"/>
              </w:rPr>
              <w:t>Eski Çalışan</w:t>
            </w:r>
          </w:p>
          <w:p w:rsidR="00E11D80" w:rsidRPr="009E3CC5" w:rsidRDefault="003C07E5" w:rsidP="002C071F">
            <w:pPr>
              <w:pStyle w:val="TableParagraph"/>
              <w:spacing w:before="168"/>
              <w:ind w:left="102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Çalıştığınız</w:t>
            </w:r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gramStart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>Yıllar :</w:t>
            </w:r>
            <w:proofErr w:type="gramEnd"/>
            <w:r w:rsidR="00E11D80" w:rsidRPr="009E3CC5">
              <w:rPr>
                <w:rFonts w:asciiTheme="minorHAnsi" w:hAnsiTheme="minorHAnsi" w:cstheme="minorHAnsi"/>
                <w:i/>
                <w:lang w:val="tr-TR"/>
              </w:rPr>
              <w:t xml:space="preserve"> ………………</w:t>
            </w:r>
          </w:p>
          <w:p w:rsidR="00E11D80" w:rsidRPr="009E3CC5" w:rsidRDefault="00E11D80" w:rsidP="002C071F">
            <w:pPr>
              <w:pStyle w:val="TableParagraph"/>
              <w:spacing w:before="125"/>
              <w:ind w:left="102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="Segoe UI Symbol" w:hAnsi="Segoe UI Symbol" w:cs="Segoe UI Symbol"/>
                <w:lang w:val="tr-TR"/>
              </w:rPr>
              <w:t>☐</w:t>
            </w:r>
            <w:r w:rsidRPr="009E3CC5">
              <w:rPr>
                <w:rFonts w:asciiTheme="minorHAnsi" w:hAnsiTheme="minorHAnsi" w:cstheme="minorHAnsi"/>
                <w:spacing w:val="-73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Diğer: ………………………………………………</w:t>
            </w:r>
          </w:p>
        </w:tc>
        <w:tc>
          <w:tcPr>
            <w:tcW w:w="4814" w:type="dxa"/>
          </w:tcPr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80" w:lineRule="exact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İş Başvurusu / Özgeçmiş Paylaşımı</w:t>
            </w:r>
            <w:r w:rsidRPr="009E3CC5">
              <w:rPr>
                <w:rFonts w:asciiTheme="minorHAnsi" w:hAnsiTheme="minorHAnsi" w:cstheme="minorHAnsi"/>
                <w:spacing w:val="-16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Yaptım</w:t>
            </w:r>
          </w:p>
          <w:p w:rsidR="00E11D80" w:rsidRPr="009E3CC5" w:rsidRDefault="00E11D80" w:rsidP="002C071F">
            <w:pPr>
              <w:pStyle w:val="TableParagraph"/>
              <w:spacing w:before="168"/>
              <w:ind w:left="153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Tarih :</w:t>
            </w:r>
            <w:proofErr w:type="gramEnd"/>
            <w:r w:rsidRPr="009E3CC5">
              <w:rPr>
                <w:rFonts w:asciiTheme="minorHAnsi" w:hAnsiTheme="minorHAnsi" w:cstheme="minorHAnsi"/>
                <w:i/>
                <w:lang w:val="tr-TR"/>
              </w:rPr>
              <w:t xml:space="preserve"> ………</w:t>
            </w:r>
          </w:p>
          <w:p w:rsidR="00E11D80" w:rsidRPr="009E3CC5" w:rsidRDefault="00E11D80" w:rsidP="00E11D80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25"/>
              <w:ind w:hanging="271"/>
              <w:rPr>
                <w:rFonts w:asciiTheme="minorHAnsi" w:hAnsiTheme="minorHAnsi" w:cstheme="minorHAnsi"/>
                <w:lang w:val="tr-TR"/>
              </w:rPr>
            </w:pPr>
            <w:r w:rsidRPr="009E3CC5">
              <w:rPr>
                <w:rFonts w:asciiTheme="minorHAnsi" w:hAnsiTheme="minorHAnsi" w:cstheme="minorHAnsi"/>
                <w:lang w:val="tr-TR"/>
              </w:rPr>
              <w:t>Üçüncü Kişi Firma</w:t>
            </w:r>
            <w:r w:rsidRPr="009E3CC5">
              <w:rPr>
                <w:rFonts w:asciiTheme="minorHAnsi" w:hAnsiTheme="minorHAnsi" w:cstheme="minorHAnsi"/>
                <w:spacing w:val="-14"/>
                <w:lang w:val="tr-TR"/>
              </w:rPr>
              <w:t xml:space="preserve"> </w:t>
            </w:r>
            <w:r w:rsidRPr="009E3CC5">
              <w:rPr>
                <w:rFonts w:asciiTheme="minorHAnsi" w:hAnsiTheme="minorHAnsi" w:cstheme="minorHAnsi"/>
                <w:lang w:val="tr-TR"/>
              </w:rPr>
              <w:t>Çalışanıyım</w:t>
            </w:r>
          </w:p>
          <w:p w:rsidR="00E11D80" w:rsidRPr="009E3CC5" w:rsidRDefault="00E11D80" w:rsidP="002C071F">
            <w:pPr>
              <w:pStyle w:val="TableParagraph"/>
              <w:spacing w:before="165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Lütfen çalıştığınız firma ve pozisyon bilgisini</w:t>
            </w:r>
          </w:p>
          <w:p w:rsidR="00E11D80" w:rsidRPr="009E3CC5" w:rsidRDefault="00E11D80" w:rsidP="002C071F">
            <w:pPr>
              <w:pStyle w:val="TableParagraph"/>
              <w:spacing w:before="21"/>
              <w:rPr>
                <w:rFonts w:asciiTheme="minorHAnsi" w:hAnsiTheme="minorHAnsi" w:cstheme="minorHAnsi"/>
                <w:i/>
                <w:lang w:val="tr-TR"/>
              </w:rPr>
            </w:pPr>
            <w:proofErr w:type="gramStart"/>
            <w:r w:rsidRPr="009E3CC5">
              <w:rPr>
                <w:rFonts w:asciiTheme="minorHAnsi" w:hAnsiTheme="minorHAnsi" w:cstheme="minorHAnsi"/>
                <w:i/>
                <w:lang w:val="tr-TR"/>
              </w:rPr>
              <w:t>belirtiniz</w:t>
            </w:r>
            <w:proofErr w:type="gramEnd"/>
          </w:p>
          <w:p w:rsidR="00E11D80" w:rsidRPr="009E3CC5" w:rsidRDefault="00E11D80" w:rsidP="002C071F">
            <w:pPr>
              <w:pStyle w:val="TableParagraph"/>
              <w:spacing w:before="161"/>
              <w:rPr>
                <w:rFonts w:asciiTheme="minorHAnsi" w:hAnsiTheme="minorHAnsi" w:cstheme="minorHAnsi"/>
                <w:i/>
                <w:lang w:val="tr-TR"/>
              </w:rPr>
            </w:pPr>
            <w:r w:rsidRPr="009E3CC5">
              <w:rPr>
                <w:rFonts w:asciiTheme="minorHAnsi" w:hAnsiTheme="minorHAnsi" w:cstheme="minorHAnsi"/>
                <w:i/>
                <w:lang w:val="tr-TR"/>
              </w:rPr>
              <w:t>………………………………………………………</w:t>
            </w:r>
          </w:p>
        </w:tc>
      </w:tr>
    </w:tbl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Lütfen Kanun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k</w:t>
      </w:r>
      <w:r w:rsidRPr="009E3CC5">
        <w:rPr>
          <w:rFonts w:asciiTheme="minorHAnsi" w:hAnsiTheme="minorHAnsi" w:cstheme="minorHAnsi"/>
          <w:b/>
          <w:sz w:val="22"/>
          <w:lang w:val="tr-TR"/>
        </w:rPr>
        <w:t>apsamındaki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 xml:space="preserve"> t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alebinizi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d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etaylı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o</w:t>
      </w:r>
      <w:r w:rsidRPr="009E3CC5">
        <w:rPr>
          <w:rFonts w:asciiTheme="minorHAnsi" w:hAnsiTheme="minorHAnsi" w:cstheme="minorHAnsi"/>
          <w:b/>
          <w:sz w:val="22"/>
          <w:lang w:val="tr-TR"/>
        </w:rPr>
        <w:t xml:space="preserve">larak </w:t>
      </w:r>
      <w:r w:rsidR="003C07E5" w:rsidRPr="009E3CC5">
        <w:rPr>
          <w:rFonts w:asciiTheme="minorHAnsi" w:hAnsiTheme="minorHAnsi" w:cstheme="minorHAnsi"/>
          <w:b/>
          <w:sz w:val="22"/>
          <w:lang w:val="tr-TR"/>
        </w:rPr>
        <w:t>a</w:t>
      </w:r>
      <w:r w:rsidRPr="009E3CC5">
        <w:rPr>
          <w:rFonts w:asciiTheme="minorHAnsi" w:hAnsiTheme="minorHAnsi" w:cstheme="minorHAnsi"/>
          <w:b/>
          <w:sz w:val="22"/>
          <w:lang w:val="tr-TR"/>
        </w:rPr>
        <w:t>çıklayınız: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</w:t>
      </w:r>
      <w:r w:rsidR="00550F48" w:rsidRPr="009E3CC5">
        <w:rPr>
          <w:rFonts w:asciiTheme="minorHAnsi" w:hAnsiTheme="minorHAnsi" w:cstheme="minorHAnsi"/>
          <w:b/>
          <w:lang w:val="tr-TR"/>
        </w:rPr>
        <w:t>.................................................</w:t>
      </w: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b/>
          <w:lang w:val="tr-TR"/>
        </w:rPr>
        <w:t>………………………………………………………………………………………………………………………......................................................</w:t>
      </w:r>
    </w:p>
    <w:p w:rsidR="00550F48" w:rsidRPr="009E3CC5" w:rsidRDefault="00550F48" w:rsidP="00550F48">
      <w:pPr>
        <w:rPr>
          <w:rFonts w:asciiTheme="minorHAnsi" w:hAnsiTheme="minorHAnsi" w:cstheme="minorHAnsi"/>
          <w:b/>
          <w:lang w:val="tr-TR"/>
        </w:rPr>
      </w:pPr>
    </w:p>
    <w:p w:rsidR="00550F48" w:rsidRPr="009E3CC5" w:rsidRDefault="00550F48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3C07E5" w:rsidRPr="009E3CC5" w:rsidRDefault="003C07E5" w:rsidP="00E11D80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rPr>
          <w:rFonts w:asciiTheme="minorHAnsi" w:hAnsiTheme="minorHAnsi" w:cstheme="minorHAnsi"/>
          <w:b/>
          <w:sz w:val="22"/>
          <w:lang w:val="tr-TR"/>
        </w:rPr>
      </w:pPr>
      <w:r w:rsidRPr="009E3CC5">
        <w:rPr>
          <w:rFonts w:asciiTheme="minorHAnsi" w:hAnsiTheme="minorHAnsi" w:cstheme="minorHAnsi"/>
          <w:b/>
          <w:sz w:val="22"/>
          <w:lang w:val="tr-TR"/>
        </w:rPr>
        <w:t>Lütfen başvurunuza vereceğimiz yanıtın tarafınıza bildirilme yöntemini seçiniz: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3C07E5" w:rsidP="003C07E5">
      <w:pPr>
        <w:rPr>
          <w:rFonts w:asciiTheme="minorHAnsi" w:hAnsiTheme="minorHAnsi" w:cstheme="minorHAnsi"/>
          <w:b/>
          <w:lang w:val="tr-TR"/>
        </w:rPr>
      </w:pPr>
    </w:p>
    <w:p w:rsidR="003C07E5" w:rsidRPr="009E3CC5" w:rsidRDefault="003C07E5" w:rsidP="003C07E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 xml:space="preserve">E-posta </w:t>
      </w:r>
      <w:r w:rsidR="00890180" w:rsidRPr="009E3CC5">
        <w:rPr>
          <w:rFonts w:asciiTheme="minorHAnsi" w:hAnsiTheme="minorHAnsi" w:cstheme="minorHAnsi"/>
          <w:lang w:val="tr-TR"/>
        </w:rPr>
        <w:t xml:space="preserve">veya KEP </w:t>
      </w:r>
      <w:r w:rsidRPr="009E3CC5">
        <w:rPr>
          <w:rFonts w:asciiTheme="minorHAnsi" w:hAnsiTheme="minorHAnsi" w:cstheme="minorHAnsi"/>
          <w:lang w:val="tr-TR"/>
        </w:rPr>
        <w:t>adresime gönderilmesini istiyorum.</w:t>
      </w:r>
    </w:p>
    <w:p w:rsidR="003C07E5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E-posta yöntemini seçmeni halinde size daha hızlı yanıt verebileceğiz.)</w:t>
      </w:r>
    </w:p>
    <w:p w:rsidR="00550F48" w:rsidRPr="009E3CC5" w:rsidRDefault="00550F48" w:rsidP="00890180">
      <w:pPr>
        <w:ind w:left="102"/>
        <w:rPr>
          <w:rFonts w:asciiTheme="minorHAnsi" w:hAnsiTheme="minorHAnsi" w:cstheme="minorHAnsi"/>
          <w:lang w:val="tr-TR"/>
        </w:rPr>
      </w:pPr>
    </w:p>
    <w:p w:rsidR="003C07E5" w:rsidRPr="009E3CC5" w:rsidRDefault="00890180" w:rsidP="00E11D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lang w:val="tr-TR"/>
        </w:rPr>
      </w:pPr>
      <w:r w:rsidRPr="009E3CC5">
        <w:rPr>
          <w:rFonts w:asciiTheme="minorHAnsi" w:hAnsiTheme="minorHAnsi" w:cstheme="minorHAnsi"/>
          <w:lang w:val="tr-TR"/>
        </w:rPr>
        <w:t>Elden teslim almak istiyorum.</w:t>
      </w:r>
    </w:p>
    <w:p w:rsidR="00890180" w:rsidRPr="009E3CC5" w:rsidRDefault="00890180" w:rsidP="00890180">
      <w:pPr>
        <w:ind w:left="102"/>
        <w:rPr>
          <w:rFonts w:asciiTheme="minorHAnsi" w:hAnsiTheme="minorHAnsi" w:cstheme="minorHAnsi"/>
          <w:i/>
          <w:lang w:val="tr-TR"/>
        </w:rPr>
      </w:pPr>
      <w:r w:rsidRPr="009E3CC5">
        <w:rPr>
          <w:rFonts w:asciiTheme="minorHAnsi" w:hAnsiTheme="minorHAnsi" w:cstheme="minorHAnsi"/>
          <w:b/>
          <w:i/>
          <w:lang w:val="tr-TR"/>
        </w:rPr>
        <w:t>(</w:t>
      </w:r>
      <w:r w:rsidRPr="009E3CC5">
        <w:rPr>
          <w:rFonts w:asciiTheme="minorHAnsi" w:hAnsiTheme="minorHAnsi" w:cstheme="minorHAnsi"/>
          <w:i/>
          <w:lang w:val="tr-TR"/>
        </w:rPr>
        <w:t>Vekâleten teslim alınması durumunda noter tasdikli vekâletname veya yetki belgesi olması gerekmektedir.)</w:t>
      </w:r>
    </w:p>
    <w:p w:rsidR="00890180" w:rsidRPr="009E3CC5" w:rsidRDefault="00890180" w:rsidP="00890180">
      <w:pPr>
        <w:rPr>
          <w:rFonts w:asciiTheme="minorHAnsi" w:hAnsiTheme="minorHAnsi" w:cstheme="minorHAnsi"/>
          <w:b/>
          <w:lang w:val="tr-TR"/>
        </w:rPr>
        <w:sectPr w:rsidR="008901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E11D80" w:rsidRPr="009E3CC5" w:rsidRDefault="00E11D80" w:rsidP="00E11D80">
      <w:pPr>
        <w:rPr>
          <w:rFonts w:asciiTheme="minorHAnsi" w:hAnsiTheme="minorHAnsi" w:cstheme="minorHAnsi"/>
          <w:b/>
          <w:lang w:val="tr-TR"/>
        </w:rPr>
        <w:sectPr w:rsidR="00E11D80" w:rsidRPr="009E3CC5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:rsidR="00990096" w:rsidRPr="009E3CC5" w:rsidRDefault="00990096">
      <w:pPr>
        <w:spacing w:before="7" w:line="80" w:lineRule="exact"/>
        <w:rPr>
          <w:rFonts w:asciiTheme="minorHAnsi" w:hAnsiTheme="minorHAnsi" w:cstheme="minorHAnsi"/>
          <w:sz w:val="8"/>
          <w:szCs w:val="8"/>
          <w:lang w:val="tr-T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6302"/>
        <w:gridCol w:w="2766"/>
      </w:tblGrid>
      <w:tr w:rsidR="00990096" w:rsidRPr="009E3CC5">
        <w:trPr>
          <w:trHeight w:hRule="exact" w:val="484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w w:val="103"/>
                <w:sz w:val="18"/>
                <w:szCs w:val="18"/>
                <w:lang w:val="tr-TR"/>
              </w:rPr>
              <w:t>Ta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w w:val="103"/>
                <w:sz w:val="18"/>
                <w:szCs w:val="18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7"/>
                <w:w w:val="103"/>
                <w:sz w:val="18"/>
                <w:szCs w:val="18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p</w:t>
            </w:r>
          </w:p>
          <w:p w:rsidR="00990096" w:rsidRPr="009E3CC5" w:rsidRDefault="00380ED3">
            <w:pPr>
              <w:spacing w:before="22" w:line="200" w:lineRule="exact"/>
              <w:ind w:left="199"/>
              <w:rPr>
                <w:rFonts w:asciiTheme="minorHAnsi" w:eastAsia="Calibri" w:hAnsiTheme="minorHAnsi" w:cstheme="minorHAnsi"/>
                <w:sz w:val="18"/>
                <w:szCs w:val="18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6"/>
                <w:w w:val="103"/>
                <w:sz w:val="18"/>
                <w:szCs w:val="18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w w:val="103"/>
                <w:sz w:val="18"/>
                <w:szCs w:val="18"/>
                <w:lang w:val="tr-TR"/>
              </w:rPr>
              <w:t>o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69"/>
              <w:ind w:left="2354" w:right="2351"/>
              <w:jc w:val="center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b/>
                <w:spacing w:val="-5"/>
                <w:sz w:val="27"/>
                <w:szCs w:val="27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b/>
                <w:spacing w:val="-7"/>
                <w:sz w:val="27"/>
                <w:szCs w:val="27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u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69"/>
              <w:ind w:left="840"/>
              <w:rPr>
                <w:rFonts w:asciiTheme="minorHAnsi" w:eastAsia="Calibri" w:hAnsiTheme="minorHAnsi" w:cstheme="minorHAnsi"/>
                <w:sz w:val="27"/>
                <w:szCs w:val="27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spacing w:val="6"/>
                <w:sz w:val="27"/>
                <w:szCs w:val="27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spacing w:val="1"/>
                <w:sz w:val="27"/>
                <w:szCs w:val="27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6"/>
                <w:sz w:val="27"/>
                <w:szCs w:val="27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pacing w:val="-3"/>
                <w:sz w:val="27"/>
                <w:szCs w:val="27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spacing w:val="5"/>
                <w:sz w:val="27"/>
                <w:szCs w:val="27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sz w:val="27"/>
                <w:szCs w:val="27"/>
                <w:lang w:val="tr-TR"/>
              </w:rPr>
              <w:t>z</w:t>
            </w:r>
          </w:p>
        </w:tc>
      </w:tr>
      <w:tr w:rsidR="00990096" w:rsidRPr="009E3CC5">
        <w:trPr>
          <w:trHeight w:hRule="exact" w:val="55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k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position w:val="-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position w:val="-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position w:val="-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position w:val="-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position w:val="-1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position w:val="-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m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position w:val="-1"/>
                <w:sz w:val="21"/>
                <w:szCs w:val="21"/>
                <w:lang w:val="tr-TR"/>
              </w:rPr>
              <w:t>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2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w w:val="101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aa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068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3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9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bun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2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me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ö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783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4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1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5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35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bun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80" w:lineRule="auto"/>
              <w:ind w:left="28" w:right="110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d)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709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6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262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n;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 w:line="240" w:lineRule="exact"/>
              <w:ind w:left="28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)</w:t>
            </w:r>
            <w:proofErr w:type="gramEnd"/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>
        <w:trPr>
          <w:trHeight w:hRule="exact" w:val="1424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7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73" w:lineRule="auto"/>
              <w:ind w:left="28" w:right="4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düşündü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w w:val="101"/>
                <w:sz w:val="21"/>
                <w:szCs w:val="21"/>
                <w:lang w:val="tr-TR"/>
              </w:rPr>
              <w:t xml:space="preserve">5)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doğ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4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4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2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-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dan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oto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op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gâh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)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20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el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965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8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hükü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1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1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2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 xml:space="preserve">un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4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ş 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spacing w:val="2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9"/>
                <w:sz w:val="21"/>
                <w:szCs w:val="21"/>
                <w:lang w:val="tr-TR"/>
              </w:rPr>
              <w:t>6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3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4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;</w:t>
            </w:r>
          </w:p>
          <w:p w:rsidR="00990096" w:rsidRPr="009E3CC5" w:rsidRDefault="00380ED3">
            <w:pPr>
              <w:ind w:left="28" w:right="3578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8"/>
              <w:ind w:left="28" w:right="2252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)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before="29"/>
              <w:ind w:left="28" w:right="3137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(f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/>
              <w:ind w:left="-12" w:right="705"/>
              <w:jc w:val="center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ili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990096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  <w:p w:rsidR="00990096" w:rsidRPr="009E3CC5" w:rsidRDefault="00380ED3">
            <w:pPr>
              <w:ind w:left="824" w:right="1686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a)</w:t>
            </w: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7" w:line="220" w:lineRule="exac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</w:p>
          <w:p w:rsidR="00990096" w:rsidRPr="009E3CC5" w:rsidRDefault="00380ED3">
            <w:pPr>
              <w:ind w:left="817" w:right="1661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b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)</w:t>
            </w:r>
          </w:p>
        </w:tc>
      </w:tr>
      <w:tr w:rsidR="00990096" w:rsidRPr="009E3CC5">
        <w:trPr>
          <w:trHeight w:hRule="exact" w:val="1851"/>
        </w:trPr>
        <w:tc>
          <w:tcPr>
            <w:tcW w:w="64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220" w:right="225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w w:val="102"/>
                <w:sz w:val="21"/>
                <w:szCs w:val="21"/>
                <w:lang w:val="tr-TR"/>
              </w:rPr>
              <w:t>9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11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proofErr w:type="gramEnd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ünh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v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hs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r  </w:t>
            </w:r>
            <w:r w:rsidRPr="009E3CC5">
              <w:rPr>
                <w:rFonts w:asciiTheme="minorHAnsi" w:eastAsia="Calibri" w:hAnsiTheme="minorHAnsi" w:cstheme="minorHAnsi"/>
                <w:spacing w:val="1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ç  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2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düşünü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m.  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 </w:t>
            </w:r>
            <w:r w:rsidRPr="009E3CC5">
              <w:rPr>
                <w:rFonts w:asciiTheme="minorHAnsi" w:eastAsia="Calibri" w:hAnsiTheme="minorHAnsi" w:cstheme="minorHAnsi"/>
                <w:spacing w:val="1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z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354" w:lineRule="auto"/>
              <w:ind w:left="28" w:right="35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0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duğun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dü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ündüğünü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20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ı </w:t>
            </w:r>
            <w:proofErr w:type="spellStart"/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w w:val="103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w w:val="103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nb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3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3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3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>i</w:t>
            </w:r>
            <w:proofErr w:type="spellEnd"/>
            <w:r w:rsidRPr="009E3CC5">
              <w:rPr>
                <w:rFonts w:asciiTheme="minorHAnsi" w:eastAsia="Calibri" w:hAnsiTheme="minorHAnsi" w:cstheme="minorHAnsi"/>
                <w:i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w w:val="10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w w:val="104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w w:val="104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w w:val="104"/>
                <w:sz w:val="15"/>
                <w:szCs w:val="15"/>
                <w:lang w:val="tr-TR"/>
              </w:rPr>
              <w:t>.</w:t>
            </w:r>
          </w:p>
          <w:p w:rsidR="00990096" w:rsidRPr="009E3CC5" w:rsidRDefault="00380ED3">
            <w:pPr>
              <w:spacing w:line="140" w:lineRule="exact"/>
              <w:ind w:left="28" w:right="3089"/>
              <w:jc w:val="both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g)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li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z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onu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ya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ka</w:t>
            </w:r>
            <w:r w:rsidRPr="009E3CC5">
              <w:rPr>
                <w:rFonts w:asciiTheme="minorHAnsi" w:eastAsia="Calibri" w:hAnsiTheme="minorHAnsi" w:cstheme="minorHAnsi"/>
                <w:spacing w:val="-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4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</w:p>
        </w:tc>
      </w:tr>
      <w:tr w:rsidR="00990096" w:rsidRPr="009E3CC5">
        <w:trPr>
          <w:trHeight w:hRule="exact" w:val="1495"/>
        </w:trPr>
        <w:tc>
          <w:tcPr>
            <w:tcW w:w="64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/>
              <w:ind w:left="177" w:right="177"/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b/>
                <w:spacing w:val="-9"/>
                <w:w w:val="102"/>
                <w:sz w:val="21"/>
                <w:szCs w:val="21"/>
                <w:lang w:val="tr-TR"/>
              </w:rPr>
              <w:t>10</w:t>
            </w:r>
          </w:p>
        </w:tc>
        <w:tc>
          <w:tcPr>
            <w:tcW w:w="63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7" w:right="-7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3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3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41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spacing w:val="2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1"/>
                <w:w w:val="10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1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-6"/>
                <w:w w:val="101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m.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0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2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1"/>
                <w:w w:val="10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a </w:t>
            </w:r>
            <w:r w:rsidRPr="009E3CC5">
              <w:rPr>
                <w:rFonts w:asciiTheme="minorHAnsi" w:eastAsia="Calibri" w:hAnsiTheme="minorHAnsi" w:cstheme="minorHAnsi"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 xml:space="preserve"> hu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i/>
                <w:spacing w:val="26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"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2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7"/>
                <w:sz w:val="15"/>
                <w:szCs w:val="15"/>
                <w:lang w:val="tr-TR"/>
              </w:rPr>
              <w:t>ç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"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z 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es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sz w:val="15"/>
                <w:szCs w:val="15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w w:val="104"/>
                <w:sz w:val="15"/>
                <w:szCs w:val="15"/>
                <w:lang w:val="tr-TR"/>
              </w:rPr>
              <w:t>ek</w:t>
            </w:r>
          </w:p>
          <w:p w:rsidR="00990096" w:rsidRPr="009E3CC5" w:rsidRDefault="00380ED3">
            <w:pPr>
              <w:spacing w:before="30" w:line="354" w:lineRule="auto"/>
              <w:ind w:left="28" w:right="32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gramStart"/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k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gönd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6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3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-5"/>
                <w:sz w:val="15"/>
                <w:szCs w:val="15"/>
                <w:lang w:val="tr-TR"/>
              </w:rPr>
              <w:t>z</w:t>
            </w:r>
            <w:proofErr w:type="gramEnd"/>
            <w:r w:rsidRPr="009E3CC5">
              <w:rPr>
                <w:rFonts w:asciiTheme="minorHAnsi" w:eastAsia="Calibri" w:hAnsiTheme="minorHAnsi" w:cstheme="minorHAnsi"/>
                <w:b/>
                <w:i/>
                <w:sz w:val="15"/>
                <w:szCs w:val="15"/>
                <w:lang w:val="tr-TR"/>
              </w:rPr>
              <w:t xml:space="preserve">.  </w:t>
            </w:r>
            <w:r w:rsidRPr="009E3CC5">
              <w:rPr>
                <w:rFonts w:asciiTheme="minorHAnsi" w:eastAsia="Calibri" w:hAnsiTheme="minorHAnsi" w:cstheme="minorHAnsi"/>
                <w:b/>
                <w:i/>
                <w:spacing w:val="1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(</w:t>
            </w:r>
            <w:proofErr w:type="gramStart"/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ah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e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proofErr w:type="gramEnd"/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l </w:t>
            </w:r>
            <w:r w:rsidRPr="009E3CC5">
              <w:rPr>
                <w:rFonts w:asciiTheme="minorHAnsi" w:eastAsia="Calibri" w:hAnsiTheme="minorHAnsi" w:cstheme="minorHAnsi"/>
                <w:i/>
                <w:spacing w:val="9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i/>
                <w:spacing w:val="28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add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i 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sz w:val="15"/>
                <w:szCs w:val="15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3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ı </w:t>
            </w:r>
            <w:r w:rsidRPr="009E3CC5">
              <w:rPr>
                <w:rFonts w:asciiTheme="minorHAnsi" w:eastAsia="Calibri" w:hAnsiTheme="minorHAnsi" w:cstheme="minorHAnsi"/>
                <w:i/>
                <w:spacing w:val="1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gö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sz w:val="15"/>
                <w:szCs w:val="15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z w:val="15"/>
                <w:szCs w:val="15"/>
                <w:lang w:val="tr-TR"/>
              </w:rPr>
              <w:t xml:space="preserve">n </w:t>
            </w:r>
            <w:r w:rsidRPr="009E3CC5">
              <w:rPr>
                <w:rFonts w:asciiTheme="minorHAnsi" w:eastAsia="Calibri" w:hAnsiTheme="minorHAnsi" w:cstheme="minorHAnsi"/>
                <w:i/>
                <w:spacing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w w:val="104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w w:val="104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 xml:space="preserve">, 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sz w:val="15"/>
                <w:szCs w:val="15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w w:val="104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w w:val="104"/>
                <w:sz w:val="15"/>
                <w:szCs w:val="15"/>
                <w:lang w:val="tr-TR"/>
              </w:rPr>
              <w:t>)</w:t>
            </w:r>
          </w:p>
          <w:p w:rsidR="00990096" w:rsidRPr="009E3CC5" w:rsidRDefault="00380ED3">
            <w:pPr>
              <w:spacing w:line="140" w:lineRule="exact"/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se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i/>
                <w:spacing w:val="16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3"/>
                <w:position w:val="1"/>
                <w:sz w:val="15"/>
                <w:szCs w:val="15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7"/>
                <w:position w:val="1"/>
                <w:sz w:val="15"/>
                <w:szCs w:val="15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i/>
                <w:spacing w:val="19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i/>
                <w:spacing w:val="3"/>
                <w:position w:val="1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un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i/>
                <w:spacing w:val="27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4"/>
                <w:position w:val="1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anun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i/>
                <w:spacing w:val="18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6"/>
                <w:position w:val="1"/>
                <w:sz w:val="15"/>
                <w:szCs w:val="15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position w:val="1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i/>
                <w:spacing w:val="10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6"/>
                <w:position w:val="1"/>
                <w:sz w:val="15"/>
                <w:szCs w:val="15"/>
                <w:lang w:val="tr-TR"/>
              </w:rPr>
              <w:t>11</w:t>
            </w:r>
            <w:r w:rsidRPr="009E3CC5">
              <w:rPr>
                <w:rFonts w:asciiTheme="minorHAnsi" w:eastAsia="Calibri" w:hAnsiTheme="minorHAnsi" w:cstheme="minorHAnsi"/>
                <w:i/>
                <w:spacing w:val="-4"/>
                <w:position w:val="1"/>
                <w:sz w:val="15"/>
                <w:szCs w:val="15"/>
                <w:lang w:val="tr-TR"/>
              </w:rPr>
              <w:t>/</w:t>
            </w:r>
            <w:r w:rsidRPr="009E3CC5">
              <w:rPr>
                <w:rFonts w:asciiTheme="minorHAnsi" w:eastAsia="Calibri" w:hAnsiTheme="minorHAnsi" w:cstheme="minorHAnsi"/>
                <w:i/>
                <w:position w:val="1"/>
                <w:sz w:val="15"/>
                <w:szCs w:val="15"/>
                <w:lang w:val="tr-TR"/>
              </w:rPr>
              <w:t>1</w:t>
            </w:r>
            <w:r w:rsidRPr="009E3CC5">
              <w:rPr>
                <w:rFonts w:asciiTheme="minorHAnsi" w:eastAsia="Calibri" w:hAnsiTheme="minorHAnsi" w:cstheme="minorHAnsi"/>
                <w:i/>
                <w:spacing w:val="12"/>
                <w:position w:val="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i/>
                <w:spacing w:val="-5"/>
                <w:w w:val="104"/>
                <w:position w:val="1"/>
                <w:sz w:val="15"/>
                <w:szCs w:val="15"/>
                <w:lang w:val="tr-TR"/>
              </w:rPr>
              <w:t>(</w:t>
            </w:r>
            <w:r w:rsidRPr="009E3CC5">
              <w:rPr>
                <w:rFonts w:asciiTheme="minorHAnsi" w:eastAsia="Calibri" w:hAnsiTheme="minorHAnsi" w:cstheme="minorHAnsi"/>
                <w:i/>
                <w:spacing w:val="5"/>
                <w:w w:val="104"/>
                <w:position w:val="1"/>
                <w:sz w:val="15"/>
                <w:szCs w:val="15"/>
                <w:lang w:val="tr-TR"/>
              </w:rPr>
              <w:t>h)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line="200" w:lineRule="exact"/>
              <w:rPr>
                <w:rFonts w:asciiTheme="minorHAnsi" w:hAnsiTheme="minorHAnsi" w:cstheme="minorHAnsi"/>
                <w:lang w:val="tr-TR"/>
              </w:rPr>
            </w:pPr>
          </w:p>
          <w:p w:rsidR="00990096" w:rsidRPr="009E3CC5" w:rsidRDefault="0099009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  <w:p w:rsidR="00990096" w:rsidRPr="009E3CC5" w:rsidRDefault="00380ED3">
            <w:pPr>
              <w:ind w:left="28"/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</w:pPr>
            <w:proofErr w:type="spellStart"/>
            <w:r w:rsidRPr="009E3CC5">
              <w:rPr>
                <w:rFonts w:asciiTheme="minorHAnsi" w:eastAsia="Calibri" w:hAnsiTheme="minorHAnsi" w:cstheme="minorHAnsi"/>
                <w:spacing w:val="4"/>
                <w:w w:val="10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1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yk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15"/>
                <w:szCs w:val="15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7"/>
                <w:sz w:val="15"/>
                <w:szCs w:val="15"/>
                <w:lang w:val="tr-TR"/>
              </w:rPr>
              <w:t>ılı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15"/>
                <w:szCs w:val="15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7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15"/>
                <w:szCs w:val="15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3"/>
                <w:sz w:val="15"/>
                <w:szCs w:val="15"/>
                <w:lang w:val="tr-TR"/>
              </w:rPr>
              <w:t>on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4"/>
                <w:w w:val="104"/>
                <w:sz w:val="15"/>
                <w:szCs w:val="15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7"/>
                <w:w w:val="104"/>
                <w:sz w:val="15"/>
                <w:szCs w:val="15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3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15"/>
                <w:szCs w:val="15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1"/>
                <w:sz w:val="15"/>
                <w:szCs w:val="15"/>
                <w:lang w:val="tr-TR"/>
              </w:rPr>
              <w:t xml:space="preserve"> </w:t>
            </w:r>
            <w:proofErr w:type="spellStart"/>
            <w:r w:rsidRPr="009E3CC5">
              <w:rPr>
                <w:rFonts w:asciiTheme="minorHAnsi" w:eastAsia="Calibri" w:hAnsiTheme="minorHAnsi" w:cstheme="minorHAnsi"/>
                <w:spacing w:val="2"/>
                <w:w w:val="104"/>
                <w:sz w:val="15"/>
                <w:szCs w:val="15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proofErr w:type="spellEnd"/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3"/>
                <w:w w:val="104"/>
                <w:sz w:val="15"/>
                <w:szCs w:val="15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-24"/>
                <w:sz w:val="15"/>
                <w:szCs w:val="15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4"/>
                <w:sz w:val="15"/>
                <w:szCs w:val="15"/>
                <w:lang w:val="tr-TR"/>
              </w:rPr>
              <w:t>;</w:t>
            </w:r>
            <w:proofErr w:type="gramEnd"/>
          </w:p>
        </w:tc>
      </w:tr>
      <w:tr w:rsidR="00990096" w:rsidRPr="009E3CC5">
        <w:trPr>
          <w:trHeight w:hRule="exact" w:val="1780"/>
        </w:trPr>
        <w:tc>
          <w:tcPr>
            <w:tcW w:w="9710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90096" w:rsidRPr="009E3CC5" w:rsidRDefault="00380ED3">
            <w:pPr>
              <w:spacing w:before="12" w:line="266" w:lineRule="auto"/>
              <w:ind w:left="28" w:right="691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eli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d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usund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,</w:t>
            </w:r>
            <w:r w:rsidRPr="009E3CC5">
              <w:rPr>
                <w:rFonts w:asciiTheme="minorHAnsi" w:eastAsia="Calibri" w:hAnsiTheme="minorHAnsi" w:cstheme="minorHAnsi"/>
                <w:spacing w:val="15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p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du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9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nun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’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9E3CC5">
              <w:rPr>
                <w:rFonts w:asciiTheme="minorHAnsi" w:eastAsia="Calibri" w:hAnsiTheme="minorHAnsi" w:cstheme="minorHAnsi"/>
                <w:spacing w:val="-9"/>
                <w:w w:val="102"/>
                <w:sz w:val="21"/>
                <w:szCs w:val="21"/>
                <w:lang w:val="tr-TR"/>
              </w:rPr>
              <w:t>13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ün</w:t>
            </w:r>
            <w:r w:rsidRPr="009E3CC5">
              <w:rPr>
                <w:rFonts w:asciiTheme="minorHAnsi" w:eastAsia="Calibri" w:hAnsiTheme="minorHAnsi" w:cstheme="minorHAnsi"/>
                <w:spacing w:val="-5"/>
                <w:w w:val="101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ü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1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ğ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le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nd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k</w:t>
            </w:r>
            <w:r w:rsidRPr="009E3CC5">
              <w:rPr>
                <w:rFonts w:asciiTheme="minorHAnsi" w:eastAsia="Calibri" w:hAnsiTheme="minorHAnsi" w:cstheme="minorHAnsi"/>
                <w:spacing w:val="2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ara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>f</w:t>
            </w:r>
            <w:r w:rsidRPr="009E3CC5">
              <w:rPr>
                <w:rFonts w:asciiTheme="minorHAnsi" w:eastAsia="Calibri" w:hAnsiTheme="minorHAnsi" w:cstheme="minorHAnsi"/>
                <w:spacing w:val="-6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 xml:space="preserve"> b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pacing w:val="-1"/>
                <w:sz w:val="21"/>
                <w:szCs w:val="21"/>
                <w:lang w:val="tr-TR"/>
              </w:rPr>
              <w:t>g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il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n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1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-5"/>
                <w:sz w:val="21"/>
                <w:szCs w:val="21"/>
                <w:lang w:val="tr-TR"/>
              </w:rPr>
              <w:t>c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2"/>
                <w:w w:val="101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2"/>
                <w:sz w:val="21"/>
                <w:szCs w:val="21"/>
                <w:lang w:val="tr-TR"/>
              </w:rPr>
              <w:t>e</w:t>
            </w:r>
            <w:r w:rsidRPr="009E3CC5">
              <w:rPr>
                <w:rFonts w:asciiTheme="minorHAnsi" w:eastAsia="Calibri" w:hAnsiTheme="minorHAnsi" w:cstheme="minorHAnsi"/>
                <w:spacing w:val="-3"/>
                <w:w w:val="102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pacing w:val="8"/>
                <w:w w:val="101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w w:val="101"/>
                <w:sz w:val="21"/>
                <w:szCs w:val="21"/>
                <w:lang w:val="tr-TR"/>
              </w:rPr>
              <w:t>m.</w:t>
            </w:r>
          </w:p>
          <w:p w:rsidR="00990096" w:rsidRPr="009E3CC5" w:rsidRDefault="00380ED3">
            <w:pPr>
              <w:spacing w:line="266" w:lineRule="auto"/>
              <w:ind w:left="28" w:right="8287"/>
              <w:jc w:val="both"/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</w:pP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ı</w:t>
            </w:r>
            <w:r w:rsidRPr="009E3CC5">
              <w:rPr>
                <w:rFonts w:asciiTheme="minorHAnsi" w:eastAsia="Calibri" w:hAnsiTheme="minorHAnsi" w:cstheme="minorHAnsi"/>
                <w:spacing w:val="-7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S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o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y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d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ı      </w:t>
            </w:r>
            <w:proofErr w:type="gramStart"/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6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  <w:proofErr w:type="gramEnd"/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spacing w:val="-2"/>
                <w:sz w:val="21"/>
                <w:szCs w:val="21"/>
                <w:lang w:val="tr-TR"/>
              </w:rPr>
              <w:t>B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ş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v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u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r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u </w:t>
            </w:r>
            <w:r w:rsidRPr="009E3CC5">
              <w:rPr>
                <w:rFonts w:asciiTheme="minorHAnsi" w:eastAsia="Calibri" w:hAnsiTheme="minorHAnsi" w:cstheme="minorHAnsi"/>
                <w:spacing w:val="-4"/>
                <w:sz w:val="21"/>
                <w:szCs w:val="21"/>
                <w:lang w:val="tr-TR"/>
              </w:rPr>
              <w:t>T</w:t>
            </w:r>
            <w:r w:rsidRPr="009E3CC5">
              <w:rPr>
                <w:rFonts w:asciiTheme="minorHAnsi" w:eastAsia="Calibri" w:hAnsiTheme="minorHAnsi" w:cstheme="minorHAnsi"/>
                <w:spacing w:val="-3"/>
                <w:sz w:val="21"/>
                <w:szCs w:val="21"/>
                <w:lang w:val="tr-TR"/>
              </w:rPr>
              <w:t>ar</w:t>
            </w:r>
            <w:r w:rsidRPr="009E3CC5">
              <w:rPr>
                <w:rFonts w:asciiTheme="minorHAnsi" w:eastAsia="Calibri" w:hAnsiTheme="minorHAnsi" w:cstheme="minorHAnsi"/>
                <w:spacing w:val="8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2"/>
                <w:sz w:val="21"/>
                <w:szCs w:val="21"/>
                <w:lang w:val="tr-TR"/>
              </w:rPr>
              <w:t>h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i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 xml:space="preserve">: </w:t>
            </w:r>
            <w:r w:rsidRPr="009E3CC5">
              <w:rPr>
                <w:rFonts w:asciiTheme="minorHAnsi" w:eastAsia="Calibri" w:hAnsiTheme="minorHAnsi" w:cstheme="minorHAnsi"/>
                <w:spacing w:val="3"/>
                <w:sz w:val="21"/>
                <w:szCs w:val="21"/>
                <w:lang w:val="tr-TR"/>
              </w:rPr>
              <w:t>İ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>m</w:t>
            </w:r>
            <w:r w:rsidRPr="009E3CC5">
              <w:rPr>
                <w:rFonts w:asciiTheme="minorHAnsi" w:eastAsia="Calibri" w:hAnsiTheme="minorHAnsi" w:cstheme="minorHAnsi"/>
                <w:spacing w:val="1"/>
                <w:sz w:val="21"/>
                <w:szCs w:val="21"/>
                <w:lang w:val="tr-TR"/>
              </w:rPr>
              <w:t>z</w:t>
            </w:r>
            <w:r w:rsidRPr="009E3CC5">
              <w:rPr>
                <w:rFonts w:asciiTheme="minorHAnsi" w:eastAsia="Calibri" w:hAnsiTheme="minorHAnsi" w:cstheme="minorHAnsi"/>
                <w:sz w:val="21"/>
                <w:szCs w:val="21"/>
                <w:lang w:val="tr-TR"/>
              </w:rPr>
              <w:t xml:space="preserve">a                 </w:t>
            </w:r>
            <w:r w:rsidRPr="009E3CC5">
              <w:rPr>
                <w:rFonts w:asciiTheme="minorHAnsi" w:eastAsia="Calibri" w:hAnsiTheme="minorHAnsi" w:cstheme="minorHAnsi"/>
                <w:spacing w:val="4"/>
                <w:sz w:val="21"/>
                <w:szCs w:val="21"/>
                <w:lang w:val="tr-TR"/>
              </w:rPr>
              <w:t xml:space="preserve"> </w:t>
            </w:r>
            <w:r w:rsidRPr="009E3CC5">
              <w:rPr>
                <w:rFonts w:asciiTheme="minorHAnsi" w:eastAsia="Calibri" w:hAnsiTheme="minorHAnsi" w:cstheme="minorHAnsi"/>
                <w:w w:val="102"/>
                <w:sz w:val="21"/>
                <w:szCs w:val="21"/>
                <w:lang w:val="tr-TR"/>
              </w:rPr>
              <w:t>:</w:t>
            </w:r>
          </w:p>
        </w:tc>
      </w:tr>
    </w:tbl>
    <w:p w:rsidR="00990096" w:rsidRPr="009E3CC5" w:rsidRDefault="00737350">
      <w:pPr>
        <w:spacing w:line="240" w:lineRule="exact"/>
        <w:ind w:left="5160" w:right="4601"/>
        <w:jc w:val="center"/>
        <w:rPr>
          <w:rFonts w:asciiTheme="minorHAnsi" w:eastAsia="Calibr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lang w:val="tr-TR"/>
        </w:rPr>
        <w:pict>
          <v:group id="_x0000_s1048" style="position:absolute;left:0;text-align:left;margin-left:448.75pt;margin-top:238.35pt;width:17.1pt;height:17.8pt;z-index:-251661312;mso-position-horizontal-relative:page;mso-position-vertical-relative:page" coordorigin="8975,4767" coordsize="342,356">
            <v:shape id="_x0000_s1049" style="position:absolute;left:8975;top:4767;width:342;height:356" coordorigin="8975,4767" coordsize="342,356" path="m8975,4767r343,l9318,5123r-343,l8975,476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6" style="position:absolute;left:0;text-align:left;margin-left:448.75pt;margin-top:395pt;width:17.1pt;height:17.8pt;z-index:-251660288;mso-position-horizontal-relative:page;mso-position-vertical-relative:page" coordorigin="8975,7900" coordsize="342,356">
            <v:shape id="_x0000_s1047" style="position:absolute;left:8975;top:7900;width:342;height:356" coordorigin="8975,7900" coordsize="342,356" path="m8975,7900r343,l9318,8256r-343,l8975,790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4" style="position:absolute;left:0;text-align:left;margin-left:448.05pt;margin-top:-338.9pt;width:17.1pt;height:17.8pt;z-index:-251659264;mso-position-horizontal-relative:page;mso-position-vertical-relative:text" coordorigin="8961,-6778" coordsize="342,356">
            <v:shape id="_x0000_s1045" style="position:absolute;left:8961;top:-6778;width:342;height:356" coordorigin="8961,-6778" coordsize="342,356" path="m8961,-6778r342,l9303,-6422r-342,l8961,-6778xe" filled="f" strokeweight=".25158mm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2" style="position:absolute;left:0;text-align:left;margin-left:448.75pt;margin-top:510.3pt;width:17.1pt;height:17.8pt;z-index:-251658240;mso-position-horizontal-relative:page;mso-position-vertical-relative:page" coordorigin="8975,10206" coordsize="342,356">
            <v:shape id="_x0000_s1043" style="position:absolute;left:8975;top:10206;width:342;height:356" coordorigin="8975,10206" coordsize="342,356" path="m8975,10206r343,l9318,10562r-343,l8975,10206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40" style="position:absolute;left:0;text-align:left;margin-left:448.75pt;margin-top:77.5pt;width:17.1pt;height:17.8pt;z-index:-251657216;mso-position-horizontal-relative:page;mso-position-vertical-relative:page" coordorigin="8975,1550" coordsize="342,356">
            <v:shape id="_x0000_s1041" style="position:absolute;left:8975;top:1550;width:342;height:356" coordorigin="8975,1550" coordsize="342,356" path="m8975,1550r343,l9318,1906r-343,l8975,1550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8" style="position:absolute;left:0;text-align:left;margin-left:448.75pt;margin-top:145.85pt;width:17.1pt;height:17.8pt;z-index:-251656192;mso-position-horizontal-relative:page;mso-position-vertical-relative:page" coordorigin="8975,2917" coordsize="342,356">
            <v:shape id="_x0000_s1039" style="position:absolute;left:8975;top:2917;width:342;height:356" coordorigin="8975,2917" coordsize="342,356" path="m8975,2917r343,l9318,3273r-343,l8975,2917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6" style="position:absolute;left:0;text-align:left;margin-left:448.75pt;margin-top:199.2pt;width:17.1pt;height:17.8pt;z-index:-251655168;mso-position-horizontal-relative:page;mso-position-vertical-relative:page" coordorigin="8975,3984" coordsize="342,356">
            <v:shape id="_x0000_s1037" style="position:absolute;left:8975;top:3984;width:342;height:356" coordorigin="8975,3984" coordsize="342,356" path="m8975,3984r343,l9318,4340r-343,l8975,398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4" style="position:absolute;left:0;text-align:left;margin-left:448.75pt;margin-top:106.7pt;width:17.1pt;height:17.8pt;z-index:-251654144;mso-position-horizontal-relative:page;mso-position-vertical-relative:page" coordorigin="8975,2134" coordsize="342,356">
            <v:shape id="_x0000_s1035" style="position:absolute;left:8975;top:2134;width:342;height:356" coordorigin="8975,2134" coordsize="342,356" path="m8975,2134r343,l9318,2489r-343,l8975,2134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2" style="position:absolute;left:0;text-align:left;margin-left:448.75pt;margin-top:564.4pt;width:17.1pt;height:17.8pt;z-index:-251653120;mso-position-horizontal-relative:page;mso-position-vertical-relative:page" coordorigin="8975,11288" coordsize="342,356">
            <v:shape id="_x0000_s1033" style="position:absolute;left:8975;top:11288;width:342;height:356" coordorigin="8975,11288" coordsize="342,356" path="m8975,11288r343,l9318,11644r-343,l8975,11288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30" style="position:absolute;left:0;text-align:left;margin-left:448.75pt;margin-top:656.95pt;width:17.1pt;height:17.8pt;z-index:-251652096;mso-position-horizontal-relative:page;mso-position-vertical-relative:page" coordorigin="8975,13139" coordsize="342,356">
            <v:shape id="_x0000_s1031" style="position:absolute;left:8975;top:13139;width:342;height:356" coordorigin="8975,13139" coordsize="342,356" path="m8975,13139r343,l9318,13495r-343,l8975,13139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8" style="position:absolute;left:0;text-align:left;margin-left:448.05pt;margin-top:320.25pt;width:17.1pt;height:17.8pt;z-index:-251651072;mso-position-horizontal-relative:page;mso-position-vertical-relative:page" coordorigin="8961,6405" coordsize="342,356">
            <v:shape id="_x0000_s1029" style="position:absolute;left:8961;top:6405;width:342;height:356" coordorigin="8961,6405" coordsize="342,356" path="m8961,6405r342,l9303,6761r-342,l8961,6405xe" filled="f" strokeweight=".25158mm">
              <v:path arrowok="t"/>
            </v:shape>
            <w10:wrap anchorx="page" anchory="page"/>
          </v:group>
        </w:pict>
      </w:r>
      <w:r>
        <w:rPr>
          <w:rFonts w:asciiTheme="minorHAnsi" w:hAnsiTheme="minorHAnsi" w:cstheme="minorHAnsi"/>
          <w:lang w:val="tr-TR"/>
        </w:rPr>
        <w:pict>
          <v:group id="_x0000_s1026" style="position:absolute;left:0;text-align:left;margin-left:448.75pt;margin-top:353.7pt;width:17.1pt;height:17.8pt;z-index:-251650048;mso-position-horizontal-relative:page;mso-position-vertical-relative:page" coordorigin="8975,7074" coordsize="342,356">
            <v:shape id="_x0000_s1027" style="position:absolute;left:8975;top:7074;width:342;height:356" coordorigin="8975,7074" coordsize="342,356" path="m8975,7074r343,l9318,7430r-343,l8975,7074xe" filled="f" strokeweight=".25158mm">
              <v:path arrowok="t"/>
            </v:shape>
            <w10:wrap anchorx="page" anchory="page"/>
          </v:group>
        </w:pict>
      </w:r>
      <w:r w:rsidR="00253EEC">
        <w:rPr>
          <w:rFonts w:asciiTheme="minorHAnsi" w:eastAsia="Calibri" w:hAnsiTheme="minorHAnsi" w:cstheme="minorHAnsi"/>
          <w:position w:val="1"/>
          <w:sz w:val="22"/>
          <w:szCs w:val="22"/>
          <w:lang w:val="tr-TR"/>
        </w:rPr>
        <w:t>4</w:t>
      </w:r>
    </w:p>
    <w:sectPr w:rsidR="00990096" w:rsidRPr="009E3CC5">
      <w:footerReference w:type="default" r:id="rId15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50" w:rsidRDefault="00737350">
      <w:r>
        <w:separator/>
      </w:r>
    </w:p>
  </w:endnote>
  <w:endnote w:type="continuationSeparator" w:id="0">
    <w:p w:rsidR="00737350" w:rsidRDefault="007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C4" w:rsidRDefault="00FA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96" w:rsidRDefault="005E1E3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E57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E57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C4" w:rsidRDefault="00FA58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50" w:rsidRDefault="00737350">
      <w:r>
        <w:separator/>
      </w:r>
    </w:p>
  </w:footnote>
  <w:footnote w:type="continuationSeparator" w:id="0">
    <w:p w:rsidR="00737350" w:rsidRDefault="00737350">
      <w:r>
        <w:continuationSeparator/>
      </w:r>
    </w:p>
  </w:footnote>
  <w:footnote w:id="1">
    <w:p w:rsidR="00DB5DEB" w:rsidRPr="00550F48" w:rsidRDefault="00DB5DEB">
      <w:pPr>
        <w:pStyle w:val="FootnoteText"/>
        <w:rPr>
          <w:rFonts w:asciiTheme="minorHAnsi" w:hAnsiTheme="minorHAnsi" w:cstheme="minorHAnsi"/>
          <w:lang w:val="tr-TR"/>
        </w:rPr>
      </w:pPr>
      <w:r w:rsidRPr="00550F48">
        <w:rPr>
          <w:rStyle w:val="FootnoteReference"/>
          <w:rFonts w:asciiTheme="minorHAnsi" w:hAnsiTheme="minorHAnsi" w:cstheme="minorHAnsi"/>
        </w:rPr>
        <w:footnoteRef/>
      </w:r>
      <w:r w:rsidRPr="00550F48">
        <w:rPr>
          <w:rFonts w:asciiTheme="minorHAnsi" w:hAnsiTheme="minorHAnsi" w:cstheme="minorHAnsi"/>
        </w:rPr>
        <w:t xml:space="preserve"> </w:t>
      </w:r>
      <w:r w:rsidRPr="00550F48">
        <w:rPr>
          <w:rFonts w:asciiTheme="minorHAnsi" w:hAnsiTheme="minorHAnsi" w:cstheme="minorHAnsi"/>
          <w:lang w:val="tr-TR"/>
        </w:rPr>
        <w:t xml:space="preserve">Başvuru </w:t>
      </w:r>
      <w:proofErr w:type="spellStart"/>
      <w:r w:rsidRPr="00550F48">
        <w:rPr>
          <w:rFonts w:asciiTheme="minorHAnsi" w:hAnsiTheme="minorHAnsi" w:cstheme="minorHAnsi"/>
          <w:lang w:val="tr-TR"/>
        </w:rPr>
        <w:t>Formu’nun</w:t>
      </w:r>
      <w:proofErr w:type="spellEnd"/>
      <w:r w:rsidRPr="00550F48">
        <w:rPr>
          <w:rFonts w:asciiTheme="minorHAnsi" w:hAnsiTheme="minorHAnsi" w:cstheme="minorHAnsi"/>
          <w:lang w:val="tr-TR"/>
        </w:rPr>
        <w:t xml:space="preserve"> doldurulması ile ilgili sorularınız olması halinde sorularınızı iletişim sayfamızda ilan edilen kanallardan iletebilirsiniz.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C4" w:rsidRDefault="00FA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C4" w:rsidRDefault="00FA5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C4" w:rsidRDefault="00FA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 w15:restartNumberingAfterBreak="0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 w15:restartNumberingAfterBreak="0">
    <w:nsid w:val="5B644756"/>
    <w:multiLevelType w:val="multilevel"/>
    <w:tmpl w:val="D23CBD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6"/>
    <w:rsid w:val="00020FE4"/>
    <w:rsid w:val="00050640"/>
    <w:rsid w:val="00094AC3"/>
    <w:rsid w:val="000A2290"/>
    <w:rsid w:val="0012118B"/>
    <w:rsid w:val="0017558D"/>
    <w:rsid w:val="00183AEF"/>
    <w:rsid w:val="0019309A"/>
    <w:rsid w:val="0019492F"/>
    <w:rsid w:val="001C142C"/>
    <w:rsid w:val="00223D7D"/>
    <w:rsid w:val="00253EEC"/>
    <w:rsid w:val="00323116"/>
    <w:rsid w:val="00380ED3"/>
    <w:rsid w:val="003C07E5"/>
    <w:rsid w:val="003E588C"/>
    <w:rsid w:val="00407169"/>
    <w:rsid w:val="00473CCE"/>
    <w:rsid w:val="004B5D78"/>
    <w:rsid w:val="004F716C"/>
    <w:rsid w:val="00506BEE"/>
    <w:rsid w:val="00525828"/>
    <w:rsid w:val="00550F48"/>
    <w:rsid w:val="0056332B"/>
    <w:rsid w:val="005948AC"/>
    <w:rsid w:val="005973D5"/>
    <w:rsid w:val="005E1E30"/>
    <w:rsid w:val="005E2C81"/>
    <w:rsid w:val="005E463F"/>
    <w:rsid w:val="006541D9"/>
    <w:rsid w:val="006B4119"/>
    <w:rsid w:val="007162E3"/>
    <w:rsid w:val="00737350"/>
    <w:rsid w:val="00783294"/>
    <w:rsid w:val="00816D85"/>
    <w:rsid w:val="00833D6D"/>
    <w:rsid w:val="00890180"/>
    <w:rsid w:val="00917E13"/>
    <w:rsid w:val="009709BD"/>
    <w:rsid w:val="00984CDE"/>
    <w:rsid w:val="00986579"/>
    <w:rsid w:val="00990096"/>
    <w:rsid w:val="009E3CC5"/>
    <w:rsid w:val="00A15C05"/>
    <w:rsid w:val="00A84C25"/>
    <w:rsid w:val="00AE267F"/>
    <w:rsid w:val="00BD0FD5"/>
    <w:rsid w:val="00BD35BE"/>
    <w:rsid w:val="00C17007"/>
    <w:rsid w:val="00C30365"/>
    <w:rsid w:val="00C53AEF"/>
    <w:rsid w:val="00C93E57"/>
    <w:rsid w:val="00C97DBC"/>
    <w:rsid w:val="00D20399"/>
    <w:rsid w:val="00D67E04"/>
    <w:rsid w:val="00D84EAF"/>
    <w:rsid w:val="00DB5DEB"/>
    <w:rsid w:val="00DE152D"/>
    <w:rsid w:val="00DE76B0"/>
    <w:rsid w:val="00E11D80"/>
    <w:rsid w:val="00E14EDF"/>
    <w:rsid w:val="00E81404"/>
    <w:rsid w:val="00ED13B0"/>
    <w:rsid w:val="00F3181E"/>
    <w:rsid w:val="00F85CB3"/>
    <w:rsid w:val="00FA5058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3E420"/>
  <w15:docId w15:val="{EE022B48-7097-4C4B-89C2-A1FE278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3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DE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DEB"/>
  </w:style>
  <w:style w:type="character" w:styleId="FootnoteReference">
    <w:name w:val="footnote reference"/>
    <w:basedOn w:val="DefaultParagraphFont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C07E5"/>
    <w:rPr>
      <w:color w:val="808080"/>
    </w:rPr>
  </w:style>
  <w:style w:type="paragraph" w:styleId="NoSpacing">
    <w:name w:val="No Spacing"/>
    <w:uiPriority w:val="1"/>
    <w:qFormat/>
    <w:rsid w:val="0019309A"/>
  </w:style>
  <w:style w:type="paragraph" w:styleId="Header">
    <w:name w:val="header"/>
    <w:basedOn w:val="Normal"/>
    <w:link w:val="Head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AC"/>
  </w:style>
  <w:style w:type="paragraph" w:styleId="Footer">
    <w:name w:val="footer"/>
    <w:basedOn w:val="Normal"/>
    <w:link w:val="Footer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AC"/>
  </w:style>
  <w:style w:type="character" w:styleId="UnresolvedMention">
    <w:name w:val="Unresolved Mention"/>
    <w:basedOn w:val="DefaultParagraphFont"/>
    <w:uiPriority w:val="99"/>
    <w:semiHidden/>
    <w:unhideWhenUsed/>
    <w:rsid w:val="00D6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a.kvkk@marsa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69EC-6BCB-4A33-BF07-4E7CED05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OZGUN ONER</cp:lastModifiedBy>
  <cp:revision>4</cp:revision>
  <dcterms:created xsi:type="dcterms:W3CDTF">2020-12-29T13:44:00Z</dcterms:created>
  <dcterms:modified xsi:type="dcterms:W3CDTF">2020-12-30T07:12:00Z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huseyin.kuloglu@tekozel.com.tr</vt:lpwstr>
  </property>
  <property fmtid="{D5CDD505-2E9C-101B-9397-08002B2CF9AE}" pid="6" name="MSIP_Label_6f516c85-e1c3-4dc4-b26d-41c52212205c_SetDate">
    <vt:lpwstr>2020-07-21T13:15:41.0380999Z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